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D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87E18" w:rsidRDefault="00A87E18" w:rsidP="00A87E1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18" w:rsidRPr="005747E5" w:rsidRDefault="00A87E18" w:rsidP="00A87E18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20792D" w:rsidRPr="0020792D" w:rsidRDefault="0020792D" w:rsidP="0020792D">
      <w:pPr>
        <w:pStyle w:val="af0"/>
        <w:rPr>
          <w:rFonts w:ascii="Times New Roman" w:hAnsi="Times New Roman" w:cs="Times New Roman"/>
          <w:i/>
          <w:szCs w:val="24"/>
        </w:rPr>
      </w:pPr>
      <w:r w:rsidRPr="0020792D">
        <w:rPr>
          <w:rFonts w:ascii="Times New Roman" w:hAnsi="Times New Roman" w:cs="Times New Roman"/>
          <w:i/>
          <w:szCs w:val="24"/>
        </w:rPr>
        <w:t>г. Ханты-Мансийск</w:t>
      </w:r>
    </w:p>
    <w:p w:rsidR="0020792D" w:rsidRDefault="0020792D" w:rsidP="0020792D">
      <w:pPr>
        <w:rPr>
          <w:rFonts w:ascii="Times New Roman" w:hAnsi="Times New Roman" w:cs="Times New Roman"/>
          <w:sz w:val="28"/>
          <w:szCs w:val="28"/>
        </w:rPr>
      </w:pPr>
    </w:p>
    <w:p w:rsidR="00A87E18" w:rsidRPr="0020792D" w:rsidRDefault="00A87E18" w:rsidP="0020792D">
      <w:pPr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20792D">
      <w:pPr>
        <w:pStyle w:val="af0"/>
        <w:ind w:right="3968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  <w:r w:rsidR="0020792D">
        <w:rPr>
          <w:rFonts w:ascii="Times New Roman" w:hAnsi="Times New Roman" w:cs="Times New Roman"/>
          <w:sz w:val="28"/>
          <w:szCs w:val="28"/>
        </w:rPr>
        <w:br/>
      </w:r>
      <w:r w:rsidR="00015A26" w:rsidRPr="0020792D">
        <w:rPr>
          <w:rFonts w:ascii="Times New Roman" w:hAnsi="Times New Roman" w:cs="Times New Roman"/>
          <w:sz w:val="28"/>
          <w:szCs w:val="28"/>
        </w:rPr>
        <w:t>«</w:t>
      </w:r>
      <w:r w:rsidRPr="0020792D">
        <w:rPr>
          <w:rFonts w:ascii="Times New Roman" w:hAnsi="Times New Roman" w:cs="Times New Roman"/>
          <w:sz w:val="28"/>
          <w:szCs w:val="28"/>
        </w:rPr>
        <w:t>Омуниципальнойпрограмм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Pr="0020792D">
        <w:rPr>
          <w:rFonts w:ascii="Times New Roman" w:hAnsi="Times New Roman" w:cs="Times New Roman"/>
          <w:sz w:val="28"/>
          <w:szCs w:val="28"/>
        </w:rPr>
        <w:t>айонена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A2229" w:rsidRPr="0020792D">
        <w:rPr>
          <w:rFonts w:ascii="Times New Roman" w:hAnsi="Times New Roman" w:cs="Times New Roman"/>
          <w:sz w:val="28"/>
          <w:szCs w:val="28"/>
        </w:rPr>
        <w:t>2</w:t>
      </w:r>
      <w:r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20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№338-п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Мансийского автономного 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2079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20792D" w:rsidRDefault="00AC4D1A" w:rsidP="0020792D">
      <w:pPr>
        <w:pStyle w:val="afb"/>
        <w:numPr>
          <w:ilvl w:val="0"/>
          <w:numId w:val="42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2022 годы» изменения, изложив приложение к постановлению в следующей редакции:</w:t>
      </w:r>
    </w:p>
    <w:p w:rsidR="00AC4D1A" w:rsidRPr="0020792D" w:rsidRDefault="00AC4D1A" w:rsidP="0020792D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20792D" w:rsidRDefault="00804749" w:rsidP="0020792D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20792D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804749" w:rsidRPr="0020792D" w:rsidRDefault="00804749" w:rsidP="0020792D">
      <w:pPr>
        <w:pStyle w:val="af0"/>
        <w:jc w:val="both"/>
        <w:rPr>
          <w:rFonts w:ascii="Times New Roman" w:hAnsi="Times New Roman" w:cs="Times New Roman"/>
          <w:sz w:val="32"/>
          <w:szCs w:val="28"/>
        </w:rPr>
      </w:pPr>
    </w:p>
    <w:p w:rsidR="004E4398" w:rsidRPr="0020792D" w:rsidRDefault="004E4398" w:rsidP="0020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/>
      </w:tblPr>
      <w:tblGrid>
        <w:gridCol w:w="2802"/>
        <w:gridCol w:w="6804"/>
      </w:tblGrid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 2019 – 202</w:t>
            </w:r>
            <w:r w:rsidR="00E37B04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4D35CF" w:rsidRPr="00207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20792D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д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20792D" w:rsidRDefault="0020792D" w:rsidP="00A958FF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«Березка»п. Горноправдинск (далее – МАДОУ ХМР «Детский сад «Березка» п. Горноправдинск»)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20792D" w:rsidRDefault="00145011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20792D" w:rsidRDefault="00307EFA" w:rsidP="0020792D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5.Обеспечение комплексной безопасности образовательных организаций</w:t>
            </w:r>
          </w:p>
          <w:p w:rsidR="00291A23" w:rsidRPr="0020792D" w:rsidRDefault="00307EFA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6. </w:t>
            </w:r>
            <w:r w:rsidR="00291A23" w:rsidRPr="0020792D">
              <w:rPr>
                <w:rFonts w:ascii="Times New Roman" w:hAnsi="Times New Roman"/>
                <w:szCs w:val="24"/>
              </w:rPr>
              <w:t>Повышение качества управления в системе образования</w:t>
            </w:r>
          </w:p>
          <w:p w:rsidR="00307EFA" w:rsidRPr="0020792D" w:rsidRDefault="00291A23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7.Оснащение материально-технической базы образовательных </w:t>
            </w:r>
            <w:r w:rsidRPr="0020792D">
              <w:rPr>
                <w:rFonts w:ascii="Times New Roman" w:hAnsi="Times New Roman"/>
                <w:szCs w:val="24"/>
              </w:rPr>
              <w:lastRenderedPageBreak/>
              <w:t>организаций в соответствии с современными требованиями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680F8C">
              <w:rPr>
                <w:rFonts w:ascii="Times New Roman" w:hAnsi="Times New Roman"/>
                <w:szCs w:val="24"/>
              </w:rPr>
              <w:t>»</w:t>
            </w:r>
            <w:r w:rsidRPr="0020792D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подпрограмма 2 «</w:t>
            </w:r>
            <w:r w:rsidR="004E4398" w:rsidRPr="0020792D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20792D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Pr="0020792D">
              <w:rPr>
                <w:rFonts w:ascii="Times New Roman" w:hAnsi="Times New Roman"/>
                <w:szCs w:val="24"/>
              </w:rPr>
              <w:t>»;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BF509C" w:rsidRPr="0020792D">
              <w:rPr>
                <w:rFonts w:ascii="Times New Roman" w:hAnsi="Times New Roman"/>
                <w:szCs w:val="24"/>
              </w:rPr>
              <w:t>одпрограмма 3</w:t>
            </w:r>
            <w:r w:rsidRPr="0020792D">
              <w:rPr>
                <w:rFonts w:ascii="Times New Roman" w:hAnsi="Times New Roman"/>
                <w:szCs w:val="24"/>
              </w:rPr>
              <w:t xml:space="preserve"> «</w:t>
            </w:r>
            <w:r w:rsidR="004E4398" w:rsidRPr="0020792D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Pr="0020792D">
              <w:rPr>
                <w:rFonts w:ascii="Times New Roman" w:hAnsi="Times New Roman"/>
                <w:szCs w:val="24"/>
              </w:rPr>
              <w:t>нической базы сферы образования»;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одпрограмма 4 </w:t>
            </w:r>
            <w:r w:rsidRPr="0020792D">
              <w:rPr>
                <w:rFonts w:ascii="Times New Roman" w:hAnsi="Times New Roman"/>
                <w:szCs w:val="24"/>
              </w:rPr>
              <w:t>«</w:t>
            </w:r>
            <w:r w:rsidR="004E4398" w:rsidRPr="0020792D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20792D">
              <w:rPr>
                <w:rFonts w:ascii="Times New Roman" w:hAnsi="Times New Roman"/>
                <w:szCs w:val="24"/>
              </w:rPr>
              <w:t>итории Ханты-Мансийского района»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145011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Портфели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20792D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4AA" w:rsidRPr="0020792D">
              <w:rPr>
                <w:rFonts w:ascii="Times New Roman" w:hAnsi="Times New Roman" w:cs="Times New Roman"/>
                <w:sz w:val="24"/>
                <w:szCs w:val="24"/>
              </w:rPr>
              <w:t>ортфель проектов «Образование»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75B8A">
              <w:rPr>
                <w:rFonts w:ascii="Times New Roman" w:hAnsi="Times New Roman" w:cs="Times New Roman"/>
                <w:sz w:val="24"/>
                <w:szCs w:val="24"/>
              </w:rPr>
              <w:t>2 177,8</w:t>
            </w:r>
            <w:r w:rsidR="0057109C" w:rsidRPr="0020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466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1E8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роект 1</w:t>
            </w:r>
            <w:r w:rsidR="003E1C2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23CF" w:rsidRPr="0020792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4352E" w:rsidRPr="002079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398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проект 2 –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600 тыс. рублей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Увеличение доли </w:t>
            </w:r>
            <w:r w:rsidR="00112D7D" w:rsidRPr="0020792D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20792D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20792D">
              <w:rPr>
                <w:rFonts w:ascii="Times New Roman" w:hAnsi="Times New Roman"/>
                <w:szCs w:val="24"/>
              </w:rPr>
              <w:t>94,0</w:t>
            </w:r>
            <w:r w:rsidRPr="0020792D">
              <w:rPr>
                <w:rFonts w:ascii="Times New Roman" w:hAnsi="Times New Roman"/>
                <w:szCs w:val="24"/>
              </w:rPr>
              <w:t>% до 9</w:t>
            </w:r>
            <w:r w:rsidR="00200C38" w:rsidRPr="0020792D">
              <w:rPr>
                <w:rFonts w:ascii="Times New Roman" w:hAnsi="Times New Roman"/>
                <w:szCs w:val="24"/>
              </w:rPr>
              <w:t>6</w:t>
            </w:r>
            <w:r w:rsidR="009E5689" w:rsidRPr="0020792D">
              <w:rPr>
                <w:rFonts w:ascii="Times New Roman" w:hAnsi="Times New Roman"/>
                <w:szCs w:val="24"/>
              </w:rPr>
              <w:t>,0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20792D" w:rsidRDefault="00073B2C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CB54F4" w:rsidRPr="0020792D">
              <w:rPr>
                <w:rFonts w:ascii="Times New Roman" w:hAnsi="Times New Roman"/>
                <w:szCs w:val="24"/>
              </w:rPr>
              <w:t>Создание</w:t>
            </w:r>
            <w:r w:rsidR="00112D7D" w:rsidRPr="0020792D">
              <w:rPr>
                <w:rFonts w:ascii="Times New Roman" w:hAnsi="Times New Roman"/>
                <w:szCs w:val="24"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к 2018 году</w:t>
            </w:r>
            <w:r w:rsidR="00CB54F4" w:rsidRPr="0020792D">
              <w:rPr>
                <w:rFonts w:ascii="Times New Roman" w:hAnsi="Times New Roman"/>
                <w:szCs w:val="24"/>
              </w:rPr>
              <w:t xml:space="preserve"> с 0 мест до 65 мест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2D2F35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итогом с 0 единиц до 11 единиц</w:t>
            </w:r>
          </w:p>
          <w:p w:rsidR="004B5D0F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м, с 0 человек до 1 160 человек</w:t>
            </w:r>
          </w:p>
          <w:p w:rsidR="004B5D0F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Сохранение доли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в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муниципальных общеобразовательных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организациях – на уровне 100 %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Снижение отношения среднего балла единого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раза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детей в возрасте от 5 до 18 лет</w:t>
            </w:r>
            <w:r w:rsidR="00BE6B16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охваченных дополнительным образованием</w:t>
            </w:r>
            <w:r w:rsidR="001D3BCC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7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2,8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 до 7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B174AA" w:rsidRPr="00462F0C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213BC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д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етей, охваченных дея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тельностью детских технопарков «Кванториум» (мобильных технопарков «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Кванториум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с 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350 человек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до 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540 человек</w:t>
            </w:r>
          </w:p>
          <w:p w:rsidR="00C66604" w:rsidRPr="00462F0C" w:rsidRDefault="003E339F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выданных сертификатов доп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олнительного образования детям в возрасте от 5 до 18 лет 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на территории Ханты-Мансийского района с 2</w:t>
            </w:r>
            <w:r w:rsidR="00295E4F" w:rsidRPr="00462F0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%</w:t>
            </w:r>
            <w:r w:rsidR="0070546F" w:rsidRPr="00462F0C">
              <w:rPr>
                <w:rFonts w:ascii="Times New Roman" w:hAnsi="Times New Roman"/>
                <w:color w:val="000000" w:themeColor="text1"/>
                <w:szCs w:val="24"/>
              </w:rPr>
              <w:t>до 50 %</w:t>
            </w:r>
          </w:p>
          <w:p w:rsidR="004E4398" w:rsidRPr="00462F0C" w:rsidRDefault="00C66604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численности детей, 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ле по итогам участия в проекте «Билет в будущее»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,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нарастающим итогом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 до </w:t>
            </w:r>
            <w:r w:rsidR="009E0D95" w:rsidRPr="00462F0C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462F0C" w:rsidRDefault="00C66604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ч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исла участников открытых онлайн-уроков, реализуемых с учет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ом опыта цикла открытых уроков «Проектория», «Уроки настоящего»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(человек нарастающим итогом), с 0 до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00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200C3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доли образовательных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организаций, расположенных на территории Ханты-</w:t>
            </w:r>
            <w:r w:rsidR="00277801">
              <w:rPr>
                <w:rFonts w:ascii="Times New Roman" w:hAnsi="Times New Roman"/>
                <w:szCs w:val="24"/>
              </w:rPr>
              <w:t>Мансийского автономного округа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Югры</w:t>
            </w:r>
            <w:r w:rsidR="00277801">
              <w:rPr>
                <w:rFonts w:ascii="Times New Roman" w:hAnsi="Times New Roman"/>
                <w:szCs w:val="24"/>
              </w:rPr>
              <w:t>,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обеспеченных Интернетом со скорость</w:t>
            </w:r>
            <w:r w:rsidR="00277801">
              <w:rPr>
                <w:rFonts w:ascii="Times New Roman" w:hAnsi="Times New Roman"/>
                <w:szCs w:val="24"/>
              </w:rPr>
              <w:t>ю соединения не менее 100 Мб/с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городах, </w:t>
            </w:r>
            <w:r w:rsidR="00680F8C">
              <w:rPr>
                <w:rFonts w:ascii="Times New Roman" w:hAnsi="Times New Roman"/>
                <w:szCs w:val="24"/>
              </w:rPr>
              <w:br/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50 Мб/с </w:t>
            </w:r>
            <w:r w:rsidR="00277801">
              <w:rPr>
                <w:rFonts w:ascii="Times New Roman" w:hAnsi="Times New Roman"/>
                <w:szCs w:val="24"/>
              </w:rPr>
              <w:t>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1F3CA6" w:rsidRPr="0020792D">
              <w:rPr>
                <w:rFonts w:ascii="Times New Roman" w:hAnsi="Times New Roman"/>
                <w:szCs w:val="24"/>
              </w:rPr>
              <w:t xml:space="preserve"> с 0,0%</w:t>
            </w:r>
            <w:r w:rsidRPr="0020792D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20792D">
              <w:rPr>
                <w:rFonts w:ascii="Times New Roman" w:hAnsi="Times New Roman"/>
                <w:szCs w:val="24"/>
              </w:rPr>
              <w:t>100</w:t>
            </w:r>
            <w:r w:rsidR="00D00060" w:rsidRPr="0020792D">
              <w:rPr>
                <w:rFonts w:ascii="Times New Roman" w:hAnsi="Times New Roman"/>
                <w:szCs w:val="24"/>
              </w:rPr>
              <w:t>,0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462F0C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3E339F">
              <w:rPr>
                <w:rFonts w:ascii="Times New Roman" w:hAnsi="Times New Roman"/>
                <w:szCs w:val="24"/>
              </w:rPr>
              <w:t>3</w:t>
            </w:r>
            <w:r w:rsidRPr="0020792D">
              <w:rPr>
                <w:rFonts w:ascii="Times New Roman" w:hAnsi="Times New Roman"/>
                <w:szCs w:val="24"/>
              </w:rPr>
              <w:t xml:space="preserve">.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0% до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60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lastRenderedPageBreak/>
              <w:t>сервисной платформы цифровой образовательной среды, в общем числе обучающихся по указанным программам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br/>
              <w:t xml:space="preserve">с 0% до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0%</w:t>
            </w:r>
          </w:p>
          <w:p w:rsidR="004E4398" w:rsidRPr="00462F0C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ванием информационного ресурса 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одного окна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» («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Современная цифровая образовательн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ая среда в Российской Федерации»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), в общем числе педагогических работников общего образования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0% до </w:t>
            </w:r>
            <w:r w:rsidR="00A039C6" w:rsidRPr="00462F0C"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661473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20792D">
              <w:rPr>
                <w:rFonts w:ascii="Times New Roman" w:hAnsi="Times New Roman"/>
                <w:szCs w:val="24"/>
              </w:rPr>
              <w:t>2,0</w:t>
            </w:r>
            <w:r w:rsidR="009E5689" w:rsidRPr="0020792D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 %</w:t>
            </w:r>
          </w:p>
          <w:p w:rsidR="00F0785E" w:rsidRPr="0020792D" w:rsidRDefault="003E339F" w:rsidP="0020792D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17</w:t>
            </w:r>
            <w:r w:rsidR="00F0785E" w:rsidRP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ра до трех лет на уровне</w:t>
            </w:r>
            <w:r w:rsid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 100%</w:t>
            </w:r>
          </w:p>
          <w:p w:rsidR="00F0785E" w:rsidRPr="00AC0906" w:rsidRDefault="003E339F" w:rsidP="00AC090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20792D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20792D">
              <w:rPr>
                <w:rFonts w:ascii="Times New Roman" w:hAnsi="Times New Roman"/>
                <w:szCs w:val="24"/>
              </w:rPr>
              <w:t>исленност</w:t>
            </w:r>
            <w:r w:rsidR="0076538B" w:rsidRPr="0020792D">
              <w:rPr>
                <w:rFonts w:ascii="Times New Roman" w:hAnsi="Times New Roman"/>
                <w:szCs w:val="24"/>
              </w:rPr>
              <w:t>и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20792D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20792D">
              <w:rPr>
                <w:rFonts w:ascii="Times New Roman" w:hAnsi="Times New Roman"/>
                <w:szCs w:val="24"/>
              </w:rPr>
              <w:t>на уровне 19</w:t>
            </w:r>
            <w:r w:rsidR="00F0785E" w:rsidRPr="0020792D">
              <w:rPr>
                <w:rFonts w:ascii="Times New Roman" w:hAnsi="Times New Roman"/>
                <w:szCs w:val="24"/>
              </w:rPr>
              <w:t>0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– 202</w:t>
            </w:r>
            <w:r w:rsidR="004D35CF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20792D" w:rsidRDefault="0027780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 w:rsidRPr="0020792D">
              <w:rPr>
                <w:rFonts w:ascii="Times New Roman" w:hAnsi="Times New Roman"/>
                <w:szCs w:val="24"/>
              </w:rPr>
              <w:t>7</w:t>
            </w:r>
            <w:r w:rsidR="00EC447E">
              <w:rPr>
                <w:rFonts w:ascii="Times New Roman" w:hAnsi="Times New Roman"/>
                <w:szCs w:val="24"/>
              </w:rPr>
              <w:t> 68</w:t>
            </w:r>
            <w:r w:rsidR="00C75B8A">
              <w:rPr>
                <w:rFonts w:ascii="Times New Roman" w:hAnsi="Times New Roman"/>
                <w:szCs w:val="24"/>
              </w:rPr>
              <w:t>5 816</w:t>
            </w:r>
            <w:r w:rsidR="00EC447E">
              <w:rPr>
                <w:rFonts w:ascii="Times New Roman" w:hAnsi="Times New Roman"/>
                <w:szCs w:val="24"/>
              </w:rPr>
              <w:t>,7</w:t>
            </w:r>
            <w:r w:rsidR="007168FC" w:rsidRPr="0020792D">
              <w:rPr>
                <w:rFonts w:ascii="Times New Roman" w:hAnsi="Times New Roman"/>
                <w:szCs w:val="24"/>
              </w:rPr>
              <w:t>0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год – 1</w:t>
            </w:r>
            <w:r w:rsidR="007168FC" w:rsidRPr="0020792D">
              <w:rPr>
                <w:rFonts w:ascii="Times New Roman" w:hAnsi="Times New Roman"/>
                <w:szCs w:val="24"/>
              </w:rPr>
              <w:t> </w:t>
            </w:r>
            <w:r w:rsidR="005C4E43" w:rsidRPr="0020792D">
              <w:rPr>
                <w:rFonts w:ascii="Times New Roman" w:hAnsi="Times New Roman"/>
                <w:szCs w:val="24"/>
              </w:rPr>
              <w:t>8</w:t>
            </w:r>
            <w:r w:rsidR="007168FC" w:rsidRPr="0020792D">
              <w:rPr>
                <w:rFonts w:ascii="Times New Roman" w:hAnsi="Times New Roman"/>
                <w:szCs w:val="24"/>
              </w:rPr>
              <w:t>14 202,1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="00277801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2020 год – </w:t>
            </w:r>
            <w:r w:rsidR="00EC447E">
              <w:rPr>
                <w:rFonts w:ascii="Times New Roman" w:hAnsi="Times New Roman"/>
                <w:szCs w:val="24"/>
              </w:rPr>
              <w:t>2 035 </w:t>
            </w:r>
            <w:r w:rsidR="00C75B8A">
              <w:rPr>
                <w:rFonts w:ascii="Times New Roman" w:hAnsi="Times New Roman"/>
                <w:szCs w:val="24"/>
              </w:rPr>
              <w:t>443</w:t>
            </w:r>
            <w:r w:rsidR="00EC447E">
              <w:rPr>
                <w:rFonts w:ascii="Times New Roman" w:hAnsi="Times New Roman"/>
                <w:szCs w:val="24"/>
              </w:rPr>
              <w:t>,9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Pr="0020792D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2021 год – 1</w:t>
            </w:r>
            <w:r w:rsidR="00EC447E">
              <w:rPr>
                <w:rFonts w:ascii="Times New Roman" w:hAnsi="Times New Roman"/>
                <w:szCs w:val="24"/>
              </w:rPr>
              <w:t> 946 354,7</w:t>
            </w:r>
            <w:r w:rsidRPr="0020792D">
              <w:rPr>
                <w:rFonts w:ascii="Times New Roman" w:hAnsi="Times New Roman"/>
                <w:szCs w:val="24"/>
              </w:rPr>
              <w:t>0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D35CF" w:rsidRPr="0020792D" w:rsidRDefault="004D35CF" w:rsidP="00EC447E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2022 год – 1</w:t>
            </w:r>
            <w:r w:rsidR="00EC447E">
              <w:rPr>
                <w:rFonts w:ascii="Times New Roman" w:hAnsi="Times New Roman"/>
                <w:szCs w:val="24"/>
              </w:rPr>
              <w:t> 889 816,</w:t>
            </w:r>
            <w:r w:rsidRPr="0020792D">
              <w:rPr>
                <w:rFonts w:ascii="Times New Roman" w:hAnsi="Times New Roman"/>
                <w:szCs w:val="24"/>
              </w:rPr>
              <w:t>00 тыс. рублей</w:t>
            </w:r>
          </w:p>
        </w:tc>
      </w:tr>
    </w:tbl>
    <w:p w:rsidR="004E4398" w:rsidRPr="0020792D" w:rsidRDefault="004E4398" w:rsidP="0020792D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277801" w:rsidRPr="0020792D" w:rsidRDefault="00277801" w:rsidP="0020792D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20792D" w:rsidRDefault="0074048A" w:rsidP="00277801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20792D" w:rsidRDefault="004E439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1.1. </w:t>
      </w:r>
      <w:r w:rsidR="004B53A4" w:rsidRPr="0020792D">
        <w:rPr>
          <w:sz w:val="28"/>
          <w:szCs w:val="28"/>
        </w:rPr>
        <w:t>Ф</w:t>
      </w:r>
      <w:r w:rsidR="00285B5E" w:rsidRPr="0020792D">
        <w:rPr>
          <w:sz w:val="28"/>
          <w:szCs w:val="28"/>
        </w:rPr>
        <w:t>ормировани</w:t>
      </w:r>
      <w:r w:rsidR="004B53A4" w:rsidRPr="0020792D">
        <w:rPr>
          <w:sz w:val="28"/>
          <w:szCs w:val="28"/>
        </w:rPr>
        <w:t>е</w:t>
      </w:r>
      <w:r w:rsidR="00285B5E" w:rsidRPr="0020792D">
        <w:rPr>
          <w:sz w:val="28"/>
          <w:szCs w:val="28"/>
        </w:rPr>
        <w:t xml:space="preserve"> благоприятного инвестиционного климата, </w:t>
      </w:r>
      <w:r w:rsidR="004B53A4" w:rsidRPr="0020792D">
        <w:rPr>
          <w:sz w:val="28"/>
          <w:szCs w:val="28"/>
        </w:rPr>
        <w:t>комплекса мероприятий, способствующих притоку</w:t>
      </w:r>
      <w:r w:rsidR="004B53A4" w:rsidRPr="0020792D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20792D">
        <w:rPr>
          <w:sz w:val="28"/>
          <w:szCs w:val="28"/>
        </w:rPr>
        <w:t>некоммерческих</w:t>
      </w:r>
      <w:r w:rsidR="004B53A4" w:rsidRPr="0020792D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20792D" w:rsidRDefault="00437C33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В целях повышения инвестиционной привлекательности Ханты-Мансийского района предусматривается реализация комплекса мероприятий, </w:t>
      </w:r>
      <w:r w:rsidRPr="0020792D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20792D">
        <w:rPr>
          <w:rFonts w:eastAsia="Calibri"/>
          <w:sz w:val="28"/>
          <w:szCs w:val="28"/>
        </w:rPr>
        <w:t xml:space="preserve">дополнительных </w:t>
      </w:r>
      <w:r w:rsidRPr="0020792D">
        <w:rPr>
          <w:rFonts w:eastAsia="Calibri"/>
          <w:sz w:val="28"/>
          <w:szCs w:val="28"/>
        </w:rPr>
        <w:t xml:space="preserve">мест в </w:t>
      </w:r>
      <w:r w:rsidR="00E577B1" w:rsidRPr="0020792D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</w:t>
      </w:r>
      <w:r w:rsidR="00E577B1" w:rsidRPr="0020792D">
        <w:rPr>
          <w:rFonts w:eastAsia="Calibri"/>
          <w:sz w:val="28"/>
          <w:szCs w:val="28"/>
        </w:rPr>
        <w:lastRenderedPageBreak/>
        <w:t xml:space="preserve">образования. </w:t>
      </w:r>
      <w:r w:rsidR="00E577B1" w:rsidRPr="0020792D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</w:t>
      </w:r>
      <w:r w:rsidR="00486BA5" w:rsidRPr="0020792D">
        <w:rPr>
          <w:sz w:val="28"/>
          <w:szCs w:val="28"/>
        </w:rPr>
        <w:t>2</w:t>
      </w:r>
      <w:r w:rsidR="00E577B1" w:rsidRPr="0020792D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20792D" w:rsidRDefault="008950E5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1.2. </w:t>
      </w:r>
      <w:r w:rsidRPr="0020792D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20792D" w:rsidRDefault="00F247A2" w:rsidP="00277801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20792D">
        <w:rPr>
          <w:sz w:val="28"/>
          <w:szCs w:val="28"/>
        </w:rPr>
        <w:t>ям</w:t>
      </w:r>
      <w:r w:rsidRPr="0020792D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20792D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20792D" w:rsidRDefault="00A53CD9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20792D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20792D">
        <w:rPr>
          <w:sz w:val="28"/>
          <w:szCs w:val="28"/>
        </w:rPr>
        <w:t xml:space="preserve"> в социально ориентированных некоммерческих организациях, обладающих статусом некоммерческой организации </w:t>
      </w:r>
      <w:r w:rsidR="00BF5899" w:rsidRPr="0020792D">
        <w:rPr>
          <w:sz w:val="28"/>
          <w:szCs w:val="28"/>
        </w:rPr>
        <w:t>(</w:t>
      </w:r>
      <w:r w:rsidR="004D11C8" w:rsidRPr="0020792D">
        <w:rPr>
          <w:sz w:val="28"/>
          <w:szCs w:val="28"/>
        </w:rPr>
        <w:t>исполнител</w:t>
      </w:r>
      <w:r w:rsidR="00BF5899" w:rsidRPr="0020792D">
        <w:rPr>
          <w:sz w:val="28"/>
          <w:szCs w:val="28"/>
        </w:rPr>
        <w:t>ь</w:t>
      </w:r>
      <w:r w:rsidR="004D11C8" w:rsidRPr="0020792D">
        <w:rPr>
          <w:sz w:val="28"/>
          <w:szCs w:val="28"/>
        </w:rPr>
        <w:t xml:space="preserve"> общественно полезных услуг</w:t>
      </w:r>
      <w:r w:rsidR="00BF5899" w:rsidRPr="0020792D">
        <w:rPr>
          <w:sz w:val="28"/>
          <w:szCs w:val="28"/>
        </w:rPr>
        <w:t>)</w:t>
      </w:r>
      <w:r w:rsidR="004D11C8" w:rsidRPr="0020792D">
        <w:rPr>
          <w:sz w:val="28"/>
          <w:szCs w:val="28"/>
        </w:rPr>
        <w:t xml:space="preserve">. </w:t>
      </w:r>
      <w:r w:rsidRPr="0020792D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20792D">
        <w:rPr>
          <w:sz w:val="28"/>
          <w:szCs w:val="28"/>
        </w:rPr>
        <w:t>ого.</w:t>
      </w:r>
    </w:p>
    <w:p w:rsidR="004E4398" w:rsidRPr="0020792D" w:rsidRDefault="001E0AA2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Реализация </w:t>
      </w:r>
      <w:r w:rsidR="00A53CD9" w:rsidRPr="0020792D">
        <w:rPr>
          <w:sz w:val="28"/>
          <w:szCs w:val="28"/>
        </w:rPr>
        <w:t xml:space="preserve">вышеуказанных мер </w:t>
      </w:r>
      <w:r w:rsidRPr="0020792D">
        <w:rPr>
          <w:sz w:val="28"/>
          <w:szCs w:val="28"/>
        </w:rPr>
        <w:t xml:space="preserve">позволит увеличить число </w:t>
      </w:r>
      <w:r w:rsidR="008648AB" w:rsidRPr="0020792D">
        <w:rPr>
          <w:sz w:val="28"/>
          <w:szCs w:val="28"/>
        </w:rPr>
        <w:t>детей</w:t>
      </w:r>
      <w:r w:rsidR="00A53CD9" w:rsidRPr="0020792D">
        <w:rPr>
          <w:sz w:val="28"/>
          <w:szCs w:val="28"/>
        </w:rPr>
        <w:t>, получивших услуги в сфере образ</w:t>
      </w:r>
      <w:r w:rsidR="00277801">
        <w:rPr>
          <w:sz w:val="28"/>
          <w:szCs w:val="28"/>
        </w:rPr>
        <w:t xml:space="preserve">ования </w:t>
      </w:r>
      <w:r w:rsidR="00A53CD9" w:rsidRPr="0020792D">
        <w:rPr>
          <w:sz w:val="28"/>
          <w:szCs w:val="28"/>
        </w:rPr>
        <w:t xml:space="preserve">в негосударственных, в том числе некоммерческих организациях, не менее 6%. </w:t>
      </w:r>
    </w:p>
    <w:p w:rsidR="0004526E" w:rsidRPr="0020792D" w:rsidRDefault="0004526E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1E0AA2" w:rsidRPr="0020792D" w:rsidRDefault="001E0AA2" w:rsidP="0020792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20792D" w:rsidRDefault="001E0AA2" w:rsidP="0020792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20792D" w:rsidRDefault="001E0AA2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</w:t>
      </w:r>
      <w:r w:rsidRPr="0020792D">
        <w:rPr>
          <w:sz w:val="28"/>
          <w:szCs w:val="28"/>
        </w:rPr>
        <w:lastRenderedPageBreak/>
        <w:t>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20792D">
        <w:rPr>
          <w:rFonts w:ascii="Times New Roman" w:eastAsia="Calibri" w:hAnsi="Times New Roman" w:cs="Times New Roman"/>
          <w:sz w:val="28"/>
          <w:szCs w:val="28"/>
        </w:rPr>
        <w:t>4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Включение инновационной составляющей в муниципальную программу</w:t>
      </w:r>
      <w:r w:rsidR="00A26F63" w:rsidRPr="0020792D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20792D" w:rsidRDefault="00576B77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20792D" w:rsidRDefault="00576B77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1E27FF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 w:rsidRPr="0020792D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20792D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20792D" w:rsidRDefault="00576B77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0792D">
        <w:rPr>
          <w:rFonts w:eastAsia="Calibri"/>
          <w:sz w:val="28"/>
          <w:szCs w:val="28"/>
        </w:rPr>
        <w:t xml:space="preserve">1.5. </w:t>
      </w:r>
      <w:r w:rsidR="00BE0592" w:rsidRPr="0020792D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1E27FF" w:rsidRPr="0020792D" w:rsidRDefault="001E27FF" w:rsidP="002079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</w:p>
    <w:p w:rsidR="004E4398" w:rsidRPr="0020792D" w:rsidRDefault="00F44448" w:rsidP="001E27FF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 w:rsidRPr="0020792D">
        <w:rPr>
          <w:sz w:val="28"/>
          <w:szCs w:val="28"/>
        </w:rPr>
        <w:t>вания, общественного обсуждения</w:t>
      </w:r>
      <w:r w:rsidRPr="0020792D">
        <w:rPr>
          <w:sz w:val="28"/>
          <w:szCs w:val="28"/>
        </w:rPr>
        <w:t xml:space="preserve"> и реализуется в течение2019 – 202</w:t>
      </w:r>
      <w:r w:rsidR="00486BA5" w:rsidRPr="0020792D">
        <w:rPr>
          <w:sz w:val="28"/>
          <w:szCs w:val="28"/>
        </w:rPr>
        <w:t>2</w:t>
      </w:r>
      <w:r w:rsidR="001E27FF">
        <w:rPr>
          <w:sz w:val="28"/>
          <w:szCs w:val="28"/>
        </w:rPr>
        <w:t xml:space="preserve"> годов.</w:t>
      </w:r>
    </w:p>
    <w:p w:rsidR="005642CF" w:rsidRPr="0020792D" w:rsidRDefault="00F44448" w:rsidP="0020792D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20792D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20792D" w:rsidRDefault="006005FF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ежегодное формирование перечня программных мероприятий на очередной финансовый год и плановый период с уточнением затрат по </w:t>
      </w:r>
      <w:r w:rsidRPr="0020792D">
        <w:rPr>
          <w:rFonts w:ascii="Times New Roman" w:hAnsi="Times New Roman" w:cs="Times New Roman"/>
          <w:sz w:val="28"/>
          <w:szCs w:val="28"/>
        </w:rPr>
        <w:lastRenderedPageBreak/>
        <w:t>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20792D">
        <w:rPr>
          <w:rFonts w:ascii="Times New Roman" w:hAnsi="Times New Roman" w:cs="Times New Roman"/>
          <w:sz w:val="28"/>
          <w:szCs w:val="28"/>
        </w:rPr>
        <w:t>е</w:t>
      </w:r>
      <w:r w:rsidRPr="0020792D">
        <w:rPr>
          <w:rFonts w:ascii="Times New Roman" w:hAnsi="Times New Roman" w:cs="Times New Roman"/>
          <w:sz w:val="28"/>
          <w:szCs w:val="28"/>
        </w:rPr>
        <w:t>;</w:t>
      </w:r>
    </w:p>
    <w:p w:rsidR="006005FF" w:rsidRPr="0020792D" w:rsidRDefault="00BA66DB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20792D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20792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20792D">
        <w:rPr>
          <w:rFonts w:ascii="Times New Roman" w:hAnsi="Times New Roman" w:cs="Times New Roman"/>
          <w:sz w:val="28"/>
          <w:szCs w:val="28"/>
        </w:rPr>
        <w:t>.</w:t>
      </w:r>
    </w:p>
    <w:p w:rsidR="000F2BEC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 w:rsidRPr="0020792D">
        <w:rPr>
          <w:sz w:val="28"/>
          <w:szCs w:val="28"/>
        </w:rPr>
        <w:t>ого исполнителя и</w:t>
      </w:r>
      <w:r w:rsidR="000F2BEC" w:rsidRPr="0020792D">
        <w:rPr>
          <w:sz w:val="28"/>
          <w:szCs w:val="28"/>
        </w:rPr>
        <w:t xml:space="preserve"> соисполнителей</w:t>
      </w:r>
      <w:r w:rsidRPr="0020792D">
        <w:rPr>
          <w:sz w:val="28"/>
          <w:szCs w:val="28"/>
        </w:rPr>
        <w:t xml:space="preserve">. 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20792D" w:rsidRDefault="007E1E8E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</w:t>
      </w:r>
      <w:r w:rsidR="000F2BEC" w:rsidRPr="0020792D">
        <w:rPr>
          <w:sz w:val="28"/>
          <w:szCs w:val="28"/>
        </w:rPr>
        <w:t xml:space="preserve">й </w:t>
      </w:r>
      <w:r w:rsidRPr="0020792D">
        <w:rPr>
          <w:sz w:val="28"/>
          <w:szCs w:val="28"/>
        </w:rPr>
        <w:t>исполнител</w:t>
      </w:r>
      <w:r w:rsidR="000F2BEC" w:rsidRPr="0020792D">
        <w:rPr>
          <w:sz w:val="28"/>
          <w:szCs w:val="28"/>
        </w:rPr>
        <w:t xml:space="preserve">ь, соисполнители </w:t>
      </w:r>
      <w:r w:rsidRPr="0020792D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20792D">
        <w:rPr>
          <w:sz w:val="28"/>
          <w:szCs w:val="28"/>
        </w:rPr>
        <w:t xml:space="preserve">, </w:t>
      </w:r>
      <w:r w:rsidRPr="0020792D">
        <w:rPr>
          <w:sz w:val="28"/>
          <w:szCs w:val="28"/>
        </w:rPr>
        <w:t xml:space="preserve">законами автономного округа </w:t>
      </w:r>
      <w:r w:rsidR="000F2BEC" w:rsidRPr="0020792D">
        <w:rPr>
          <w:sz w:val="28"/>
          <w:szCs w:val="28"/>
        </w:rPr>
        <w:t xml:space="preserve">и муниципальными правовыми актами </w:t>
      </w:r>
      <w:r w:rsidRPr="0020792D">
        <w:rPr>
          <w:sz w:val="28"/>
          <w:szCs w:val="28"/>
        </w:rPr>
        <w:t xml:space="preserve">ответственность (дисциплинарную, гражданско-правовую </w:t>
      </w:r>
      <w:r w:rsidRPr="0020792D">
        <w:rPr>
          <w:sz w:val="28"/>
          <w:szCs w:val="28"/>
        </w:rPr>
        <w:br/>
        <w:t>и административную), в том числе за: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 xml:space="preserve">своевременную и </w:t>
      </w: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качественную реализацию муниципальной программы.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20792D" w:rsidRDefault="007E1E8E" w:rsidP="002079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lastRenderedPageBreak/>
        <w:t>з</w:t>
      </w:r>
      <w:r w:rsidR="00F44448" w:rsidRPr="0020792D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20792D">
        <w:rPr>
          <w:sz w:val="28"/>
          <w:szCs w:val="28"/>
        </w:rPr>
        <w:t>ательством Российской Федерации;</w:t>
      </w:r>
    </w:p>
    <w:p w:rsidR="00F44448" w:rsidRPr="0020792D" w:rsidRDefault="007E1E8E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</w:t>
      </w:r>
      <w:r w:rsidR="00F44448" w:rsidRPr="0020792D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20792D">
        <w:rPr>
          <w:sz w:val="28"/>
          <w:szCs w:val="28"/>
        </w:rPr>
        <w:t>новленных при их предоставлении;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20792D">
        <w:rPr>
          <w:sz w:val="28"/>
          <w:szCs w:val="28"/>
        </w:rPr>
        <w:t>спорядителями бюджетных средств;</w:t>
      </w:r>
    </w:p>
    <w:p w:rsidR="00F44448" w:rsidRPr="0020792D" w:rsidRDefault="007E1E8E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20792D">
        <w:rPr>
          <w:sz w:val="28"/>
          <w:szCs w:val="28"/>
        </w:rPr>
        <w:t>енных заключенными соглашениями</w:t>
      </w:r>
      <w:r w:rsidR="00295E4F" w:rsidRPr="0020792D">
        <w:rPr>
          <w:sz w:val="28"/>
          <w:szCs w:val="28"/>
        </w:rPr>
        <w:t>.</w:t>
      </w:r>
    </w:p>
    <w:p w:rsidR="004E4398" w:rsidRPr="0020792D" w:rsidRDefault="004E4398" w:rsidP="002079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2.</w:t>
      </w:r>
      <w:r w:rsidR="00295E4F" w:rsidRPr="0020792D">
        <w:rPr>
          <w:sz w:val="28"/>
          <w:szCs w:val="28"/>
        </w:rPr>
        <w:t>4</w:t>
      </w:r>
      <w:r w:rsidRPr="0020792D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20792D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20792D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10"/>
        <w:gridCol w:w="3828"/>
        <w:gridCol w:w="1417"/>
        <w:gridCol w:w="567"/>
        <w:gridCol w:w="567"/>
        <w:gridCol w:w="567"/>
        <w:gridCol w:w="709"/>
        <w:gridCol w:w="1559"/>
        <w:gridCol w:w="4536"/>
      </w:tblGrid>
      <w:tr w:rsidR="0052622C" w:rsidRPr="0020792D" w:rsidTr="00381209">
        <w:trPr>
          <w:trHeight w:val="20"/>
        </w:trPr>
        <w:tc>
          <w:tcPr>
            <w:tcW w:w="510" w:type="dxa"/>
            <w:vMerge w:val="restart"/>
            <w:shd w:val="clear" w:color="auto" w:fill="auto"/>
            <w:textDirection w:val="btLr"/>
            <w:hideMark/>
          </w:tcPr>
          <w:p w:rsidR="0052622C" w:rsidRPr="0020792D" w:rsidRDefault="0052622C" w:rsidP="001E27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536" w:type="dxa"/>
            <w:vMerge w:val="restart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20792D" w:rsidTr="00381209">
        <w:trPr>
          <w:cantSplit/>
          <w:trHeight w:val="1134"/>
        </w:trPr>
        <w:tc>
          <w:tcPr>
            <w:tcW w:w="510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567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567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09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559" w:type="dxa"/>
            <w:vMerge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622C" w:rsidRPr="0020792D" w:rsidRDefault="0052622C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372043" w:rsidP="001E27FF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4536" w:type="dxa"/>
          </w:tcPr>
          <w:p w:rsidR="00372043" w:rsidRPr="00EF269F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2043" w:rsidRPr="00EF269F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911D8" w:rsidRPr="00EF269F" w:rsidRDefault="009911D8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43" w:rsidRPr="00EF269F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EF269F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EF269F">
                <w:rPr>
                  <w:rFonts w:ascii="Times New Roman" w:hAnsi="Times New Roman" w:cs="Times New Roman"/>
                  <w:szCs w:val="20"/>
                </w:rPr>
                <w:t>w.kpmo.ru);</w:t>
              </w:r>
            </w:hyperlink>
          </w:p>
          <w:p w:rsidR="00372043" w:rsidRPr="0020792D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20792D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665D16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Число с</w:t>
            </w:r>
            <w:r w:rsidR="00733179" w:rsidRPr="0020792D">
              <w:rPr>
                <w:sz w:val="20"/>
              </w:rPr>
              <w:t>оздан</w:t>
            </w:r>
            <w:r w:rsidR="000C771C" w:rsidRPr="0020792D">
              <w:rPr>
                <w:sz w:val="20"/>
              </w:rPr>
              <w:t>н</w:t>
            </w:r>
            <w:r w:rsidR="00733179" w:rsidRPr="0020792D">
              <w:rPr>
                <w:sz w:val="20"/>
              </w:rPr>
              <w:t>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дополнительны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="007A355A" w:rsidRPr="0020792D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20792D">
              <w:rPr>
                <w:sz w:val="20"/>
              </w:rPr>
              <w:t>а Ханты-Мансийского района</w:t>
            </w:r>
            <w:r w:rsidR="007A355A" w:rsidRPr="0020792D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36" w:type="dxa"/>
          </w:tcPr>
          <w:p w:rsidR="009911D8" w:rsidRPr="0020792D" w:rsidRDefault="00EF269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5743" w:rsidRPr="0020792D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20792D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спечение реализации мероприятий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7A355A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 xml:space="preserve">Число общеобразовательных организаций, </w:t>
            </w:r>
            <w:r w:rsidRPr="0020792D">
              <w:rPr>
                <w:sz w:val="20"/>
              </w:rPr>
              <w:lastRenderedPageBreak/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единиц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3F6777" w:rsidRPr="0020792D" w:rsidRDefault="001E27FF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«Образование»;</w:t>
            </w:r>
          </w:p>
          <w:p w:rsidR="003B73FC" w:rsidRPr="0020792D" w:rsidRDefault="001E27F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>
              <w:rPr>
                <w:rFonts w:ascii="Times New Roman" w:hAnsi="Times New Roman" w:cs="Times New Roman"/>
                <w:sz w:val="20"/>
              </w:rPr>
              <w:t>учного и гуманитарного профилей;</w:t>
            </w:r>
          </w:p>
          <w:p w:rsidR="00372043" w:rsidRPr="0020792D" w:rsidRDefault="001E27FF" w:rsidP="001E27F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3B73FC" w:rsidRPr="0020792D">
              <w:rPr>
                <w:sz w:val="20"/>
              </w:rPr>
              <w:t>тчет Ханты-Мансийского района о реализации национального проекта автономно</w:t>
            </w:r>
            <w:r w:rsidR="00680F8C">
              <w:rPr>
                <w:sz w:val="20"/>
              </w:rPr>
              <w:t>го округа «Современная школа»</w:t>
            </w:r>
          </w:p>
        </w:tc>
      </w:tr>
      <w:tr w:rsidR="0038716E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8716E" w:rsidRPr="0020792D" w:rsidRDefault="00666704" w:rsidP="002079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38716E" w:rsidRPr="0020792D">
              <w:rPr>
                <w:sz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человек </w:t>
            </w:r>
          </w:p>
        </w:tc>
        <w:tc>
          <w:tcPr>
            <w:tcW w:w="1417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700</w:t>
            </w:r>
          </w:p>
        </w:tc>
        <w:tc>
          <w:tcPr>
            <w:tcW w:w="567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709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1559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4536" w:type="dxa"/>
          </w:tcPr>
          <w:p w:rsidR="003B73FC" w:rsidRPr="0020792D" w:rsidRDefault="00B71D66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3B73FC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3B73FC" w:rsidRPr="0020792D" w:rsidRDefault="00B71D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численности обучающихся в 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</w:t>
            </w:r>
            <w:r>
              <w:rPr>
                <w:rFonts w:ascii="Times New Roman" w:hAnsi="Times New Roman" w:cs="Times New Roman"/>
                <w:sz w:val="20"/>
              </w:rPr>
              <w:t>нитарного профилей;</w:t>
            </w:r>
          </w:p>
          <w:p w:rsidR="0038716E" w:rsidRPr="0020792D" w:rsidRDefault="00B71D66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отчет Ханты-Мансийского района</w:t>
            </w:r>
            <w:r w:rsidR="003B73FC" w:rsidRPr="0020792D">
              <w:rPr>
                <w:sz w:val="20"/>
              </w:rPr>
              <w:t xml:space="preserve"> о реализации национального проекта автономног</w:t>
            </w:r>
            <w:r>
              <w:rPr>
                <w:sz w:val="20"/>
              </w:rPr>
              <w:t>о округа «Современная школа»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372043" w:rsidRDefault="00B71D66" w:rsidP="00B71D66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372043" w:rsidRPr="0020792D">
              <w:rPr>
                <w:sz w:val="20"/>
              </w:rPr>
              <w:t>ассчитывается по формуле:</w:t>
            </w:r>
          </w:p>
          <w:p w:rsidR="00BD1953" w:rsidRPr="00BD1953" w:rsidRDefault="00BD1953" w:rsidP="00B71D66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72043" w:rsidRPr="0020792D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B71D66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2</w:t>
            </w:r>
            <w:r w:rsidR="00B71D66">
              <w:rPr>
                <w:sz w:val="20"/>
              </w:rPr>
              <w:t>–</w:t>
            </w:r>
            <w:r w:rsidRPr="0020792D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372043" w:rsidRPr="0020792D" w:rsidRDefault="00372043" w:rsidP="00B71D66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3</w:t>
            </w:r>
            <w:r w:rsidR="00B71D66">
              <w:rPr>
                <w:sz w:val="20"/>
              </w:rPr>
              <w:t xml:space="preserve"> –</w:t>
            </w:r>
            <w:r w:rsidRPr="0020792D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372043" w:rsidRPr="0020792D" w:rsidRDefault="00B71D66" w:rsidP="00680F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 –</w:t>
            </w:r>
            <w:r w:rsidR="00372043" w:rsidRPr="0020792D">
              <w:rPr>
                <w:sz w:val="20"/>
              </w:rPr>
              <w:t xml:space="preserve"> численность обучающихся (всего) (форма № ОО-1, разде</w:t>
            </w:r>
            <w:r>
              <w:rPr>
                <w:sz w:val="20"/>
              </w:rPr>
              <w:t>л 2.9, строки 01-03, графы 3</w:t>
            </w:r>
            <w:r w:rsidR="00680F8C">
              <w:rPr>
                <w:sz w:val="20"/>
              </w:rPr>
              <w:t xml:space="preserve"> – </w:t>
            </w:r>
            <w:r>
              <w:rPr>
                <w:sz w:val="20"/>
              </w:rPr>
              <w:t>5)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372043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D1953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78840" cy="498475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372043" w:rsidRPr="0020792D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372043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D1953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372043" w:rsidRPr="00B71D66" w:rsidRDefault="00372043" w:rsidP="00B71D6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математике по 5-балльной шкале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4F6BE7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4F6BE7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ED3736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36" w:type="dxa"/>
          </w:tcPr>
          <w:p w:rsidR="00ED3736" w:rsidRPr="0020792D" w:rsidRDefault="00C06870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372043" w:rsidRPr="0020792D" w:rsidRDefault="001C66FE" w:rsidP="0080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06870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D3736" w:rsidRPr="0020792D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br/>
              <w:t>от 4 апреля 2017 года №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225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расчета показател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5 до 18 лет, занимавшихся по дополнительным общеобраз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овательным программам для детей»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ого статистического наблюдения № 1-ДОП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образовании и спортивной подготовке детей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ого статистического наблюдения 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br/>
              <w:t>№ 1-качество услуг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занятости населения»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92073C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ED3736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8A7469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67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</w:tcPr>
          <w:p w:rsidR="005D6C25" w:rsidRPr="0020792D" w:rsidRDefault="008013E2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5D6C25" w:rsidRPr="0020792D" w:rsidRDefault="008013E2" w:rsidP="008013E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D6C25" w:rsidRPr="0020792D">
              <w:rPr>
                <w:sz w:val="20"/>
              </w:rPr>
              <w:t xml:space="preserve">ассчитывается исходя из численности детей, охваченных деятельностью </w:t>
            </w:r>
            <w:r>
              <w:rPr>
                <w:sz w:val="20"/>
              </w:rPr>
              <w:t>детских технопарков «Кванториум» (мобильных технопарков «Кванториум»</w:t>
            </w:r>
            <w:r w:rsidR="005D6C25" w:rsidRPr="0020792D">
              <w:rPr>
                <w:sz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</w:t>
            </w:r>
            <w:r>
              <w:rPr>
                <w:sz w:val="20"/>
              </w:rPr>
              <w:t>о развития Российской Федерации;</w:t>
            </w:r>
          </w:p>
          <w:p w:rsidR="00372043" w:rsidRPr="0020792D" w:rsidRDefault="008013E2" w:rsidP="008013E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отчет Ханты-Мансийского района </w:t>
            </w:r>
            <w:r w:rsidR="005D6C25" w:rsidRPr="0020792D">
              <w:rPr>
                <w:sz w:val="20"/>
              </w:rPr>
              <w:t>о реализации национального проекта автономного о</w:t>
            </w:r>
            <w:r>
              <w:rPr>
                <w:sz w:val="20"/>
              </w:rPr>
              <w:t>круга «Успех каждого ребенка»</w:t>
            </w:r>
          </w:p>
        </w:tc>
      </w:tr>
      <w:tr w:rsidR="00372043" w:rsidRPr="0020792D" w:rsidTr="00381209">
        <w:trPr>
          <w:trHeight w:val="643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536" w:type="dxa"/>
          </w:tcPr>
          <w:p w:rsidR="00372043" w:rsidRDefault="008013E2" w:rsidP="002079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2043" w:rsidRPr="0020792D" w:rsidRDefault="001C66FE" w:rsidP="0020792D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×100%</m:t>
              </m:r>
            </m:oMath>
            <w:r w:rsidR="00372043" w:rsidRPr="0020792D">
              <w:rPr>
                <w:sz w:val="20"/>
              </w:rPr>
              <w:t>,</w:t>
            </w:r>
          </w:p>
          <w:p w:rsidR="00372043" w:rsidRPr="0020792D" w:rsidRDefault="00372043" w:rsidP="00BD1953">
            <w:pPr>
              <w:pStyle w:val="ConsPlusNormal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20792D" w:rsidRDefault="00372043" w:rsidP="008013E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372043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 по итогам участия в проекте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9E0D9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5D6C25" w:rsidRPr="0020792D" w:rsidRDefault="008013E2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8013E2" w:rsidRDefault="008013E2" w:rsidP="008013E2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детей, </w:t>
            </w:r>
            <w:r w:rsidR="005D6C2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стия в проекте «Билет в будущее»;</w:t>
            </w:r>
          </w:p>
          <w:p w:rsidR="00372043" w:rsidRPr="0020792D" w:rsidRDefault="008013E2" w:rsidP="0080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D6C25" w:rsidRPr="0020792D">
              <w:rPr>
                <w:rFonts w:ascii="Times New Roman" w:hAnsi="Times New Roman" w:cs="Times New Roman"/>
                <w:sz w:val="20"/>
              </w:rPr>
              <w:t>тчет Ханты-Мансийского района о реализации национального проекта автономного о</w:t>
            </w:r>
            <w:r>
              <w:rPr>
                <w:rFonts w:ascii="Times New Roman" w:hAnsi="Times New Roman" w:cs="Times New Roman"/>
                <w:sz w:val="20"/>
              </w:rPr>
              <w:t>круга «Успех каждого ребенка»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5219FA" w:rsidRPr="0020792D" w:rsidRDefault="005219FA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1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219FA" w:rsidRPr="0020792D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 открытых уроков «Проектория»,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Уроки настоящего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1417" w:type="dxa"/>
            <w:shd w:val="clear" w:color="auto" w:fill="auto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4536" w:type="dxa"/>
          </w:tcPr>
          <w:p w:rsidR="009035DF" w:rsidRPr="0020792D" w:rsidRDefault="008013E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 проектов «Образование»;</w:t>
            </w:r>
          </w:p>
          <w:p w:rsidR="005D6C25" w:rsidRDefault="008013E2" w:rsidP="0020792D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219F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ассчитывается по формуле</w:t>
            </w:r>
            <w:r w:rsidR="005D6C25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94162F" w:rsidRPr="0094162F" w:rsidRDefault="0094162F" w:rsidP="0020792D">
            <w:pPr>
              <w:jc w:val="both"/>
              <w:rPr>
                <w:rStyle w:val="disabled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D1953" w:rsidRDefault="001C66FE" w:rsidP="00BD1953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162F" w:rsidRPr="00BD1953" w:rsidRDefault="005219FA" w:rsidP="00BD1953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C77C5F" w:rsidRDefault="005219FA" w:rsidP="00C77C5F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</w:t>
            </w:r>
            <w:r w:rsidR="00C769C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</w:t>
            </w:r>
            <w:r w:rsidR="00C77C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5219FA" w:rsidRPr="008013E2" w:rsidRDefault="005219FA" w:rsidP="00C77C5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DB5DA4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2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Ханты-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Югры обеспеченных Интернетом со скоростью соединения не менее 100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городах, 50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интернет-трафиком,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36" w:type="dxa"/>
          </w:tcPr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t>дерации на период до 2024 года»;</w:t>
            </w:r>
          </w:p>
          <w:p w:rsidR="005219FA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1C66FE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1C66FE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C77C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50Мб/c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1C66FE" w:rsidP="00C77C5F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C77C5F">
              <w:t>–</w:t>
            </w:r>
            <w:r w:rsidR="005219FA" w:rsidRPr="0020792D">
              <w:t xml:space="preserve"> общее количество образовательных организаций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5219FA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3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5DA4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C77C5F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7C5F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5219FA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1C66FE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1C66FE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19FA" w:rsidRPr="0020792D" w:rsidRDefault="001C66FE" w:rsidP="0020792D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4162F">
              <w:t xml:space="preserve"> –</w:t>
            </w:r>
            <w:r w:rsidR="005219FA" w:rsidRPr="0020792D">
              <w:t xml:space="preserve"> общее количес</w:t>
            </w:r>
            <w:r w:rsidR="0094162F">
              <w:t>тво образовательных организаций</w:t>
            </w:r>
          </w:p>
        </w:tc>
      </w:tr>
      <w:tr w:rsidR="00BC7435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BC7435" w:rsidRPr="0020792D" w:rsidRDefault="00BC7435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4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BC7435" w:rsidRPr="0020792D" w:rsidRDefault="00BC7435" w:rsidP="0020792D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щихся по указанным программам,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1B6FFF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1B6FFF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BC7435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1C66FE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20792D" w:rsidRDefault="00BC7435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20792D" w:rsidRDefault="001C66FE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20792D" w:rsidRDefault="001C66FE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BC7435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5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BC7435" w:rsidP="0094162F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ванием информационного ресурса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Современная цифровая образовательная среда в Российской Федераци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), в общем числе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педагогических работников общего образования,</w:t>
            </w:r>
            <w:r w:rsidR="005219FA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8F3B70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8F3B70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8F3B70" w:rsidRPr="0094162F" w:rsidRDefault="008F3B70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1C66FE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×100%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5219FA" w:rsidRPr="0020792D" w:rsidRDefault="001C66FE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52987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мационного ресурса «одного окна»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1C66FE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2B19D0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20792D" w:rsidRDefault="0092073C" w:rsidP="00754E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54E67">
              <w:rPr>
                <w:rFonts w:ascii="Times New Roman" w:hAnsi="Times New Roman"/>
                <w:sz w:val="20"/>
                <w:szCs w:val="20"/>
              </w:rPr>
              <w:t>6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20792D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6 лет,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B19D0" w:rsidRPr="0020792D" w:rsidRDefault="00BD1953" w:rsidP="00BD1953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2B19D0" w:rsidRPr="0020792D">
              <w:rPr>
                <w:bCs/>
                <w:sz w:val="20"/>
              </w:rPr>
              <w:t>оказатель о</w:t>
            </w:r>
            <w:r w:rsidR="002B19D0" w:rsidRPr="0020792D">
              <w:rPr>
                <w:sz w:val="20"/>
              </w:rPr>
              <w:t xml:space="preserve">пределяется </w:t>
            </w:r>
            <w:r w:rsidR="00F3285F" w:rsidRPr="0020792D">
              <w:rPr>
                <w:sz w:val="20"/>
              </w:rPr>
              <w:t xml:space="preserve">из </w:t>
            </w:r>
            <w:r w:rsidR="003631A2" w:rsidRPr="0020792D">
              <w:rPr>
                <w:sz w:val="20"/>
              </w:rPr>
              <w:t xml:space="preserve">мониторинга дошкольного образования электронной системы «Информика» </w:t>
            </w:r>
            <w:r w:rsidR="002B19D0" w:rsidRPr="0020792D">
              <w:rPr>
                <w:sz w:val="20"/>
              </w:rPr>
              <w:t xml:space="preserve"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>
              <w:rPr>
                <w:sz w:val="20"/>
              </w:rPr>
              <w:br/>
            </w:r>
            <w:r w:rsidR="002B19D0" w:rsidRPr="0020792D">
              <w:rPr>
                <w:sz w:val="20"/>
              </w:rPr>
              <w:t>на 1 сентября те</w:t>
            </w:r>
            <w:r>
              <w:rPr>
                <w:sz w:val="20"/>
              </w:rPr>
              <w:t>кущего учебного года)</w:t>
            </w:r>
          </w:p>
        </w:tc>
      </w:tr>
      <w:tr w:rsidR="001E7CE4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1E7CE4" w:rsidRPr="0020792D" w:rsidRDefault="00666704" w:rsidP="00754E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4E67">
              <w:rPr>
                <w:rFonts w:ascii="Times New Roman" w:hAnsi="Times New Roman"/>
                <w:sz w:val="20"/>
                <w:szCs w:val="20"/>
              </w:rPr>
              <w:t>7</w:t>
            </w:r>
            <w:r w:rsidR="001E7CE4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E7CE4" w:rsidRPr="0020792D" w:rsidRDefault="001E7CE4" w:rsidP="00BD195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2079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1417" w:type="dxa"/>
            <w:shd w:val="clear" w:color="auto" w:fill="auto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1E7CE4" w:rsidRPr="0020792D" w:rsidRDefault="00BD1953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F3285F" w:rsidRDefault="00BD1953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85F" w:rsidRPr="0020792D" w:rsidRDefault="001C66F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×100%</m:t>
              </m:r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20792D" w:rsidRDefault="00F328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D1953" w:rsidRDefault="00F3285F" w:rsidP="00BD1953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численность детей в возрасте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от 1,5 лет до 3 лет, по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лучающих дошкольное образование;</w:t>
            </w:r>
          </w:p>
          <w:p w:rsidR="001E7CE4" w:rsidRPr="0020792D" w:rsidRDefault="001C66FE" w:rsidP="00BD1953">
            <w:pPr>
              <w:jc w:val="both"/>
              <w:rPr>
                <w:rFonts w:ascii="Times New Roman" w:hAnsi="Times New Roman" w:cs="Times New Roman"/>
                <w:bCs/>
                <w:sz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численности детей в возрасте от 1,5 лет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до 3 лет, находящихся в очереди на получение по состоянию на 1 январ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я года, следующего за отчетным</w:t>
            </w:r>
          </w:p>
        </w:tc>
      </w:tr>
      <w:tr w:rsidR="002B19D0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20792D" w:rsidRDefault="00754E67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20792D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зрасте до трех лет, посещающих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организации, осуществляющие образовательную деятельность по образовательным программам дошкольного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присмотр и уход,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536" w:type="dxa"/>
          </w:tcPr>
          <w:p w:rsidR="002B19D0" w:rsidRPr="0020792D" w:rsidRDefault="00BD1953" w:rsidP="0020792D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2B19D0" w:rsidRPr="0020792D" w:rsidRDefault="00BD1953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19D0" w:rsidRPr="0020792D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99613B" w:rsidRPr="0020792D">
              <w:rPr>
                <w:sz w:val="20"/>
              </w:rPr>
              <w:t>,</w:t>
            </w:r>
            <w:r>
              <w:rPr>
                <w:sz w:val="20"/>
              </w:rPr>
              <w:t xml:space="preserve"> форма </w:t>
            </w:r>
            <w:r w:rsidR="00680F8C">
              <w:rPr>
                <w:sz w:val="20"/>
              </w:rPr>
              <w:br/>
            </w:r>
            <w:r>
              <w:rPr>
                <w:sz w:val="20"/>
              </w:rPr>
              <w:t>№ 85-к</w:t>
            </w:r>
          </w:p>
        </w:tc>
      </w:tr>
    </w:tbl>
    <w:p w:rsidR="0037347F" w:rsidRDefault="0037347F" w:rsidP="00207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04" w:rsidRDefault="00666704" w:rsidP="00207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Default="00604893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Pr="00E42A4B" w:rsidRDefault="004E2F0A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9" w:type="dxa"/>
        <w:tblInd w:w="96" w:type="dxa"/>
        <w:tblLayout w:type="fixed"/>
        <w:tblLook w:val="04A0"/>
      </w:tblPr>
      <w:tblGrid>
        <w:gridCol w:w="909"/>
        <w:gridCol w:w="3043"/>
        <w:gridCol w:w="1900"/>
        <w:gridCol w:w="1531"/>
        <w:gridCol w:w="1440"/>
        <w:gridCol w:w="1500"/>
        <w:gridCol w:w="1400"/>
        <w:gridCol w:w="1330"/>
        <w:gridCol w:w="1276"/>
      </w:tblGrid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E40E2" w:rsidRPr="004E40E2" w:rsidTr="004E40E2">
        <w:trPr>
          <w:trHeight w:val="312"/>
        </w:trPr>
        <w:tc>
          <w:tcPr>
            <w:tcW w:w="14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6)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4E40E2" w:rsidRPr="004E40E2" w:rsidTr="004E40E2">
        <w:trPr>
          <w:trHeight w:val="6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4E40E2" w:rsidRPr="004E40E2" w:rsidTr="004E40E2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4E40E2" w:rsidRPr="004E40E2" w:rsidTr="004E40E2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5"/>
        </w:trPr>
        <w:tc>
          <w:tcPr>
            <w:tcW w:w="14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капитальных ремонтов зданий, сооружений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106 266,6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106 266,6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76 916,5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76 916,5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2.1.1.7.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п. Горноправдинск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5 870,7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5 870,7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5 870,7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5 870,7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4E40E2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218 714,5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218 714,5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218 714,5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5"/>
        </w:trPr>
        <w:tc>
          <w:tcPr>
            <w:tcW w:w="14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сооружений МКОУ ХМР "СОШ п. Сибирский"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5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"Реконструкция школы с пристроем в п.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Красноленинский"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ЖКХ (МКУ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72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резервуаров на объекте: "Комплекс "Школа (55 учащ.) с группой для детей дошкольного возраста (25 воспит.) - сельский дом культуры (на 100 мест) - библиотека (9100 экз.) в п. Боборовский" (1 этап:школа-детский сад)"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2, 16, 17, 18)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170 174,8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91 224,7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2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109 817,7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85 187,0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82 347,4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оборудованием и 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пристроем для размещения групп детского сада на 25 воспитанников в п. Красноленинский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8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МКОУ ХМР "СОШ с. Селиярово"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230 080,2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38 397,7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119 809,1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22 737,2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107 453,8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20 997,1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4E40E2">
        <w:trPr>
          <w:trHeight w:val="315"/>
        </w:trPr>
        <w:tc>
          <w:tcPr>
            <w:tcW w:w="14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3, 4, 5, 6, 10, 11, 12,  13, 14, 15, 16, 17, 18)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4 838 665,0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1 279 634,0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759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4 742 020,2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1 265 827,6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4E40E2">
        <w:trPr>
          <w:trHeight w:val="8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E40E2" w:rsidRPr="004E40E2" w:rsidTr="004E40E2">
        <w:trPr>
          <w:trHeight w:val="7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E40E2" w:rsidRPr="004E40E2" w:rsidTr="004E40E2">
        <w:trPr>
          <w:trHeight w:val="6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E40E2" w:rsidRPr="004E40E2" w:rsidTr="004E40E2">
        <w:trPr>
          <w:trHeight w:val="7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E40E2" w:rsidRPr="004E40E2" w:rsidTr="004E40E2">
        <w:trPr>
          <w:trHeight w:val="99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4E40E2" w:rsidRPr="004E40E2" w:rsidTr="004E40E2">
        <w:trPr>
          <w:trHeight w:val="8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4E40E2" w:rsidRPr="004E40E2" w:rsidTr="004E40E2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16, 17, 18)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E40E2" w:rsidRPr="004E40E2" w:rsidTr="004E40E2">
        <w:trPr>
          <w:trHeight w:val="7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E40E2" w:rsidRPr="004E40E2" w:rsidTr="004E40E2">
        <w:trPr>
          <w:trHeight w:val="384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4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3, 4, 5)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4E40E2">
        <w:trPr>
          <w:trHeight w:val="13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04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4E40E2" w:rsidRPr="004E40E2" w:rsidTr="004E40E2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4E40E2" w:rsidRPr="004E40E2" w:rsidTr="004E40E2">
        <w:trPr>
          <w:trHeight w:val="6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7, 8, 9)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348 770,9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89 362,4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2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44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347 070,9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4E40E2">
        <w:trPr>
          <w:trHeight w:val="28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19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346 933,1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87 524,6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4E40E2">
        <w:trPr>
          <w:trHeight w:val="519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0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04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E40E2" w:rsidRPr="004E40E2" w:rsidTr="004E40E2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E40E2" w:rsidRPr="004E40E2" w:rsidTr="004E40E2">
        <w:trPr>
          <w:trHeight w:val="624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4E40E2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888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4E40E2">
        <w:trPr>
          <w:trHeight w:val="759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9)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4E40E2">
        <w:trPr>
          <w:trHeight w:val="7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4E40E2">
        <w:trPr>
          <w:trHeight w:val="228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дополнительного образования детей в пределах регионального проекта "Успех каждого ребенка" национального проекта "Образование" (показатель 7)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25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2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264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79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7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9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E40E2" w:rsidRPr="004E40E2" w:rsidTr="004E40E2">
        <w:trPr>
          <w:trHeight w:val="7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E40E2" w:rsidRPr="004E40E2" w:rsidTr="004E40E2">
        <w:trPr>
          <w:trHeight w:val="72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E40E2" w:rsidRPr="004E40E2" w:rsidTr="004E40E2">
        <w:trPr>
          <w:trHeight w:val="7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7 227 676,8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1 904 337,4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2 387 311,8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623 003,4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2 387 174,0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622 865,6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056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7 685 816,7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2 035 443,9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1 946 354,7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4 853 328,3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1 290 793,6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2 735 180,6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738 449,4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614 141,9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2 722 687,5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736 571,5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12 493,1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056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30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224 505,4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34 348,9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114 234,3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18 688,4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101 879,0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16 948,3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5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7 461 311,3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2 001 095,0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1 890 716,0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2 620 946,3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719 761,0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2 620 808,5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719 623,2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056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5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7 278 102,9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1 933 116,0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4 778 622,8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2 402 172,3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636 121,5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2 398 082,7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634 243,6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4 089,6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056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298 985,8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224 280,3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4E40E2">
        <w:trPr>
          <w:trHeight w:val="528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215 876,8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1320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4E40E2">
        <w:trPr>
          <w:trHeight w:val="312"/>
        </w:trPr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4E40E2" w:rsidRDefault="004E40E2" w:rsidP="002079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40E2" w:rsidRDefault="004E40E2" w:rsidP="002079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2478" w:rsidRDefault="00532478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B4" w:rsidRDefault="007538B4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B4" w:rsidRDefault="007538B4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B4" w:rsidRDefault="007538B4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B4" w:rsidRDefault="007538B4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78" w:rsidRDefault="00532478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E4398" w:rsidRPr="0020792D" w:rsidRDefault="008F1F3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Ind w:w="113" w:type="dxa"/>
        <w:tblLayout w:type="fixed"/>
        <w:tblLook w:val="04A0"/>
      </w:tblPr>
      <w:tblGrid>
        <w:gridCol w:w="513"/>
        <w:gridCol w:w="1599"/>
        <w:gridCol w:w="2136"/>
        <w:gridCol w:w="1324"/>
        <w:gridCol w:w="1079"/>
        <w:gridCol w:w="1190"/>
        <w:gridCol w:w="39"/>
        <w:gridCol w:w="2038"/>
        <w:gridCol w:w="89"/>
        <w:gridCol w:w="1029"/>
        <w:gridCol w:w="16"/>
        <w:gridCol w:w="750"/>
        <w:gridCol w:w="1093"/>
        <w:gridCol w:w="105"/>
        <w:gridCol w:w="887"/>
        <w:gridCol w:w="41"/>
        <w:gridCol w:w="709"/>
        <w:gridCol w:w="100"/>
      </w:tblGrid>
      <w:tr w:rsidR="007D53ED" w:rsidRPr="002D77C0" w:rsidTr="00FC22FB">
        <w:trPr>
          <w:trHeight w:val="21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7D53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основного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F7AA8" w:rsidRPr="002D77C0" w:rsidTr="00FC22FB">
        <w:trPr>
          <w:trHeight w:val="345"/>
        </w:trPr>
        <w:tc>
          <w:tcPr>
            <w:tcW w:w="147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 «Успех каждого ребенка»</w:t>
            </w:r>
          </w:p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7)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FC22FB" w:rsidP="007D53E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МАУ ДО ХМР "ЦДО"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18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МАУ ДО ХМР "ЦДО"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tcBorders>
              <w:bottom w:val="single" w:sz="4" w:space="0" w:color="auto"/>
            </w:tcBorders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7C0" w:rsidRPr="002D77C0" w:rsidTr="00FC22FB">
        <w:trPr>
          <w:trHeight w:val="510"/>
        </w:trPr>
        <w:tc>
          <w:tcPr>
            <w:tcW w:w="147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7D53ED" w:rsidRPr="002D77C0" w:rsidTr="00FC22FB">
        <w:trPr>
          <w:gridAfter w:val="1"/>
          <w:wAfter w:w="100" w:type="dxa"/>
          <w:trHeight w:val="2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1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F7AA8" w:rsidRPr="002D77C0" w:rsidRDefault="003F7AA8" w:rsidP="002079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7AA8" w:rsidRDefault="003F7AA8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20792D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B1329" w:rsidRPr="0020792D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FE70C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FE70C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FE70C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20792D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 w:rsidR="00FE70CD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FE70CD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7B6FA3" w:rsidRPr="0020792D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</w:t>
            </w:r>
            <w:r w:rsidR="007B6FA3" w:rsidRPr="0020792D">
              <w:rPr>
                <w:szCs w:val="24"/>
              </w:rPr>
              <w:t>3</w:t>
            </w:r>
          </w:p>
          <w:p w:rsidR="007B6FA3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7B6FA3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</w:t>
            </w:r>
            <w:r w:rsidR="007B6FA3" w:rsidRPr="0020792D">
              <w:rPr>
                <w:szCs w:val="24"/>
              </w:rPr>
              <w:t xml:space="preserve"> общ</w:t>
            </w:r>
            <w:r w:rsidRPr="0020792D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C979C5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</w:t>
            </w:r>
            <w:r w:rsidR="008B1329" w:rsidRPr="0020792D">
              <w:rPr>
                <w:szCs w:val="24"/>
              </w:rPr>
              <w:t>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1 </w:t>
            </w:r>
            <w:r w:rsidR="00DB497F" w:rsidRPr="0020792D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</w:tr>
    </w:tbl>
    <w:p w:rsidR="008D2E44" w:rsidRPr="0020792D" w:rsidRDefault="008D2E44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2A2551" w:rsidRPr="0020792D">
        <w:rPr>
          <w:sz w:val="28"/>
          <w:szCs w:val="28"/>
        </w:rPr>
        <w:t>5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программы и мер по их преодолению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709"/>
        <w:gridCol w:w="7088"/>
        <w:gridCol w:w="6314"/>
      </w:tblGrid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792D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2079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F86635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 xml:space="preserve"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</w:t>
            </w:r>
            <w:r w:rsidRPr="0020792D">
              <w:rPr>
                <w:rFonts w:ascii="Times New Roman" w:hAnsi="Times New Roman"/>
              </w:rPr>
              <w:lastRenderedPageBreak/>
              <w:t>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lastRenderedPageBreak/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 xml:space="preserve">важным средством снижения риска являются проведение </w:t>
            </w:r>
            <w:r w:rsidRPr="0020792D">
              <w:rPr>
                <w:rFonts w:ascii="Times New Roman" w:hAnsi="Times New Roman"/>
              </w:rPr>
              <w:lastRenderedPageBreak/>
              <w:t>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20792D" w:rsidRDefault="00FE70C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20792D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</w:t>
            </w:r>
            <w:r>
              <w:rPr>
                <w:rFonts w:ascii="Times New Roman" w:hAnsi="Times New Roman"/>
                <w:szCs w:val="24"/>
              </w:rPr>
              <w:t>олитики</w:t>
            </w:r>
          </w:p>
        </w:tc>
        <w:tc>
          <w:tcPr>
            <w:tcW w:w="6314" w:type="dxa"/>
          </w:tcPr>
          <w:p w:rsidR="002A2551" w:rsidRPr="0020792D" w:rsidRDefault="00FE70C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20792D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EC0474" w:rsidRPr="0020792D" w:rsidRDefault="00EC0474" w:rsidP="0020792D">
      <w:pPr>
        <w:pStyle w:val="ConsPlusNormal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>Таблица 6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564"/>
        <w:gridCol w:w="1134"/>
        <w:gridCol w:w="2126"/>
        <w:gridCol w:w="5529"/>
      </w:tblGrid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Источник финансирования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</w:pPr>
            <w:r w:rsidRPr="0020792D">
              <w:t xml:space="preserve">Реконструкция школы с пристроем для размещения групп детского сада </w:t>
            </w:r>
          </w:p>
          <w:p w:rsidR="002A2551" w:rsidRPr="0020792D" w:rsidRDefault="002A2551" w:rsidP="0020792D">
            <w:pPr>
              <w:pStyle w:val="ConsPlusNormal"/>
              <w:rPr>
                <w:szCs w:val="24"/>
              </w:rPr>
            </w:pPr>
            <w:r w:rsidRPr="0020792D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E42A4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20792D">
            <w:pPr>
              <w:pStyle w:val="ConsPlusNormal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724584">
              <w:rPr>
                <w:szCs w:val="24"/>
              </w:rPr>
              <w:t xml:space="preserve"> 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E42A4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8E5A8F" w:rsidP="0020792D">
            <w:pPr>
              <w:pStyle w:val="ConsPlusNormal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DB497F" w:rsidP="0020792D">
            <w:pPr>
              <w:pStyle w:val="ConsPlusNormal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</w:t>
            </w:r>
            <w:r w:rsidR="00DB497F" w:rsidRPr="0020792D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E42A4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2018 </w:t>
            </w:r>
            <w:r w:rsidR="004135D4" w:rsidRPr="0020792D">
              <w:rPr>
                <w:szCs w:val="24"/>
              </w:rPr>
              <w:t>–</w:t>
            </w:r>
            <w:r w:rsidRPr="0020792D">
              <w:rPr>
                <w:szCs w:val="24"/>
              </w:rPr>
              <w:t xml:space="preserve"> 202</w:t>
            </w:r>
            <w:r w:rsidR="00E42A4B">
              <w:rPr>
                <w:szCs w:val="24"/>
              </w:rPr>
              <w:t>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4E40E2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 w:rsidR="00C31C02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EF7ED4" w:rsidP="00EF7E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2020 - </w:t>
            </w:r>
            <w:r w:rsidR="004E40E2">
              <w:rPr>
                <w:szCs w:val="24"/>
              </w:rPr>
              <w:t>2020 год</w:t>
            </w:r>
            <w:r>
              <w:rPr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C31C02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4E40E2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Default="00E42A4B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Default="00EF7ED4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2020 - </w:t>
            </w:r>
            <w:r w:rsidR="004E40E2">
              <w:rPr>
                <w:szCs w:val="24"/>
              </w:rPr>
              <w:t>2020 год</w:t>
            </w:r>
            <w:r>
              <w:rPr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20792D">
            <w:pPr>
              <w:pStyle w:val="ConsPlusNormal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</w:tbl>
    <w:p w:rsidR="00FE70CD" w:rsidRPr="0020792D" w:rsidRDefault="00FE70CD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20792D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875AFE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20792D" w:rsidRDefault="00356C91" w:rsidP="0020792D">
      <w:pPr>
        <w:pStyle w:val="afe"/>
        <w:ind w:firstLine="709"/>
        <w:jc w:val="both"/>
        <w:rPr>
          <w:sz w:val="24"/>
          <w:szCs w:val="24"/>
        </w:rPr>
      </w:pPr>
      <w:r w:rsidRPr="0020792D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B70A4" w:rsidRPr="0020792D" w:rsidRDefault="00FB70A4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92D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567"/>
        <w:gridCol w:w="2461"/>
        <w:gridCol w:w="4111"/>
        <w:gridCol w:w="2835"/>
        <w:gridCol w:w="2551"/>
        <w:gridCol w:w="1701"/>
      </w:tblGrid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 w:rsidRPr="0020792D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20792D" w:rsidRDefault="00FD0C9C" w:rsidP="0020792D">
      <w:pPr>
        <w:tabs>
          <w:tab w:val="left" w:pos="1701"/>
        </w:tabs>
        <w:ind w:firstLine="709"/>
        <w:rPr>
          <w:rFonts w:ascii="Times New Roman" w:hAnsi="Times New Roman" w:cs="Times New Roman"/>
        </w:rPr>
      </w:pPr>
      <w:r w:rsidRPr="0020792D">
        <w:rPr>
          <w:rFonts w:ascii="Times New Roman" w:eastAsia="Calibri" w:hAnsi="Times New Roman" w:cs="Times New Roman"/>
        </w:rPr>
        <w:t>* Предложения граждан по реализации национальных проектов Российской Федерации в Ханты-Мансийском районе отсутствуют.</w:t>
      </w:r>
    </w:p>
    <w:p w:rsidR="00FE70CD" w:rsidRPr="0020792D" w:rsidRDefault="00FE70CD" w:rsidP="0020792D">
      <w:pPr>
        <w:rPr>
          <w:rFonts w:ascii="Times New Roman" w:hAnsi="Times New Roman" w:cs="Times New Roman"/>
          <w:sz w:val="28"/>
        </w:rPr>
      </w:pPr>
    </w:p>
    <w:p w:rsidR="001A3557" w:rsidRDefault="001A3557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3557" w:rsidRDefault="001A3557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3557" w:rsidRDefault="001A3557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3557" w:rsidRDefault="001A3557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lastRenderedPageBreak/>
        <w:t>Таблица 9</w:t>
      </w:r>
    </w:p>
    <w:p w:rsidR="00975F4C" w:rsidRPr="0020792D" w:rsidRDefault="00975F4C" w:rsidP="00875AFE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975F4C" w:rsidRPr="0020792D" w:rsidRDefault="00975F4C" w:rsidP="0020792D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975F4C">
        <w:tc>
          <w:tcPr>
            <w:tcW w:w="14426" w:type="dxa"/>
            <w:gridSpan w:val="6"/>
            <w:shd w:val="clear" w:color="auto" w:fill="auto"/>
          </w:tcPr>
          <w:p w:rsidR="00975F4C" w:rsidRPr="0020792D" w:rsidRDefault="0015526B" w:rsidP="0020792D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975F4C">
        <w:tc>
          <w:tcPr>
            <w:tcW w:w="675" w:type="dxa"/>
            <w:shd w:val="clear" w:color="auto" w:fill="auto"/>
          </w:tcPr>
          <w:p w:rsidR="001823E8" w:rsidRPr="0020792D" w:rsidRDefault="001823E8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</w:tr>
    </w:tbl>
    <w:p w:rsidR="0015526B" w:rsidRPr="0020792D" w:rsidRDefault="005B187E" w:rsidP="00FE7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</w:rPr>
        <w:t>*</w:t>
      </w:r>
      <w:r w:rsidR="0015526B" w:rsidRPr="0020792D">
        <w:rPr>
          <w:rFonts w:ascii="Times New Roman" w:hAnsi="Times New Roman" w:cs="Times New Roman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20792D">
        <w:rPr>
          <w:rFonts w:ascii="Times New Roman" w:hAnsi="Times New Roman" w:cs="Times New Roman"/>
          <w:sz w:val="28"/>
          <w:szCs w:val="28"/>
        </w:rPr>
        <w:t>».</w:t>
      </w:r>
    </w:p>
    <w:p w:rsidR="002A2551" w:rsidRPr="0020792D" w:rsidRDefault="002A2551" w:rsidP="0020792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3E3AA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3.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A2551" w:rsidRPr="0020792D" w:rsidRDefault="002A2551" w:rsidP="003E3AA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</w:t>
      </w:r>
      <w:r w:rsidR="00875A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75AFE">
        <w:rPr>
          <w:rFonts w:ascii="Times New Roman" w:hAnsi="Times New Roman" w:cs="Times New Roman"/>
          <w:sz w:val="28"/>
          <w:szCs w:val="28"/>
        </w:rPr>
        <w:br/>
        <w:t>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Pr="0020792D" w:rsidRDefault="006117D0" w:rsidP="00FE70CD">
      <w:pPr>
        <w:rPr>
          <w:rFonts w:ascii="Times New Roman" w:hAnsi="Times New Roman" w:cs="Times New Roman"/>
          <w:sz w:val="28"/>
        </w:rPr>
      </w:pPr>
    </w:p>
    <w:p w:rsidR="00FE70CD" w:rsidRDefault="00FE70CD" w:rsidP="00FE70C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53" w:type="dxa"/>
        <w:tblCellMar>
          <w:left w:w="57" w:type="dxa"/>
          <w:right w:w="57" w:type="dxa"/>
        </w:tblCellMar>
        <w:tblLook w:val="04A0"/>
      </w:tblPr>
      <w:tblGrid>
        <w:gridCol w:w="6294"/>
        <w:gridCol w:w="3544"/>
        <w:gridCol w:w="5415"/>
      </w:tblGrid>
      <w:tr w:rsidR="00461EC1" w:rsidRPr="00B93AD4" w:rsidTr="000815D4">
        <w:trPr>
          <w:trHeight w:val="1443"/>
        </w:trPr>
        <w:tc>
          <w:tcPr>
            <w:tcW w:w="6294" w:type="dxa"/>
            <w:shd w:val="clear" w:color="auto" w:fill="auto"/>
          </w:tcPr>
          <w:p w:rsidR="00461EC1" w:rsidRDefault="001C66FE" w:rsidP="000815D4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 w:rsidRPr="001C66FE">
              <w:rPr>
                <w:rFonts w:eastAsia="Calibri"/>
                <w:noProof/>
                <w:lang w:eastAsia="ru-RU"/>
              </w:rPr>
              <w:pict>
                <v:group id="Группа 4" o:spid="_x0000_s1027" style="position:absolute;left:0;text-align:left;margin-left:297.55pt;margin-top:3.3pt;width:200pt;height:70.5pt;z-index:25165977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28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9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9" o:title="gerb_okrug1"/>
                    <v:path arrowok="t"/>
                  </v:shape>
                </v:group>
              </w:pict>
            </w:r>
          </w:p>
          <w:p w:rsidR="00461EC1" w:rsidRPr="00B93AD4" w:rsidRDefault="00461EC1" w:rsidP="000815D4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461EC1" w:rsidRPr="00B93AD4" w:rsidRDefault="00461EC1" w:rsidP="000815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461EC1" w:rsidRPr="00B93AD4" w:rsidRDefault="00461EC1" w:rsidP="000815D4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461EC1" w:rsidRPr="00B93AD4" w:rsidRDefault="00461EC1" w:rsidP="000815D4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461EC1" w:rsidRPr="00B93AD4" w:rsidRDefault="00461EC1" w:rsidP="000815D4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461EC1" w:rsidRPr="00B93AD4" w:rsidRDefault="00461EC1" w:rsidP="000815D4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461EC1" w:rsidRPr="00B93AD4" w:rsidRDefault="00461EC1" w:rsidP="000815D4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461EC1" w:rsidRPr="00B93AD4" w:rsidRDefault="00461EC1" w:rsidP="000815D4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5415" w:type="dxa"/>
            <w:shd w:val="clear" w:color="auto" w:fill="auto"/>
          </w:tcPr>
          <w:p w:rsidR="00461EC1" w:rsidRPr="00B93AD4" w:rsidRDefault="00461EC1" w:rsidP="000815D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61EC1" w:rsidRPr="00B93AD4" w:rsidRDefault="00461EC1" w:rsidP="000815D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EC1" w:rsidRPr="00B93AD4" w:rsidRDefault="00461EC1" w:rsidP="00081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1DE" w:rsidRPr="0020792D" w:rsidRDefault="008C61DE" w:rsidP="003E3AAA">
      <w:pPr>
        <w:rPr>
          <w:rFonts w:ascii="Times New Roman" w:hAnsi="Times New Roman" w:cs="Times New Roman"/>
          <w:sz w:val="28"/>
          <w:szCs w:val="28"/>
        </w:rPr>
      </w:pPr>
    </w:p>
    <w:sectPr w:rsidR="008C61DE" w:rsidRPr="0020792D" w:rsidSect="00A81ADE">
      <w:headerReference w:type="even" r:id="rId20"/>
      <w:headerReference w:type="default" r:id="rId21"/>
      <w:headerReference w:type="first" r:id="rId22"/>
      <w:type w:val="continuous"/>
      <w:pgSz w:w="16838" w:h="11906" w:orient="landscape"/>
      <w:pgMar w:top="1418" w:right="110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EA" w:rsidRDefault="00DE7CEA">
      <w:r>
        <w:separator/>
      </w:r>
    </w:p>
  </w:endnote>
  <w:endnote w:type="continuationSeparator" w:id="1">
    <w:p w:rsidR="00DE7CEA" w:rsidRDefault="00DE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EA" w:rsidRDefault="00DE7CEA">
      <w:r>
        <w:separator/>
      </w:r>
    </w:p>
  </w:footnote>
  <w:footnote w:type="continuationSeparator" w:id="1">
    <w:p w:rsidR="00DE7CEA" w:rsidRDefault="00DE7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Content>
      <w:p w:rsidR="004E40E2" w:rsidRPr="001E27FF" w:rsidRDefault="001C66FE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40E2"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4A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E2" w:rsidRDefault="004E40E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E2" w:rsidRPr="00C633B8" w:rsidRDefault="001C66FE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="004E40E2"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5314A7">
      <w:rPr>
        <w:rFonts w:ascii="Times New Roman" w:hAnsi="Times New Roman" w:cs="Times New Roman"/>
        <w:noProof/>
      </w:rPr>
      <w:t>47</w:t>
    </w:r>
    <w:r w:rsidRPr="00C633B8">
      <w:rPr>
        <w:rFonts w:ascii="Times New Roman" w:hAnsi="Times New Roman" w:cs="Times New Roman"/>
        <w:noProof/>
      </w:rPr>
      <w:fldChar w:fldCharType="end"/>
    </w:r>
  </w:p>
  <w:p w:rsidR="004E40E2" w:rsidRDefault="004E40E2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E2" w:rsidRDefault="004E40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078F"/>
    <w:rsid w:val="00000E69"/>
    <w:rsid w:val="00003BD0"/>
    <w:rsid w:val="00007329"/>
    <w:rsid w:val="00015A26"/>
    <w:rsid w:val="0001751D"/>
    <w:rsid w:val="000255FA"/>
    <w:rsid w:val="0002781A"/>
    <w:rsid w:val="000364F1"/>
    <w:rsid w:val="000416CF"/>
    <w:rsid w:val="00042D77"/>
    <w:rsid w:val="0004526E"/>
    <w:rsid w:val="00060976"/>
    <w:rsid w:val="000726A2"/>
    <w:rsid w:val="00073B2C"/>
    <w:rsid w:val="0007606D"/>
    <w:rsid w:val="000815D4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1DC1"/>
    <w:rsid w:val="000C2D43"/>
    <w:rsid w:val="000C771C"/>
    <w:rsid w:val="000D1DF2"/>
    <w:rsid w:val="000E0EFE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1A62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91B1D"/>
    <w:rsid w:val="001A3557"/>
    <w:rsid w:val="001B22EF"/>
    <w:rsid w:val="001B49F3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6D8E"/>
    <w:rsid w:val="001E7CE4"/>
    <w:rsid w:val="001F2FCD"/>
    <w:rsid w:val="001F3CA6"/>
    <w:rsid w:val="002004C9"/>
    <w:rsid w:val="00200C38"/>
    <w:rsid w:val="00201163"/>
    <w:rsid w:val="0020792D"/>
    <w:rsid w:val="002103BE"/>
    <w:rsid w:val="00221417"/>
    <w:rsid w:val="00223C8E"/>
    <w:rsid w:val="002347E9"/>
    <w:rsid w:val="00243942"/>
    <w:rsid w:val="002554FC"/>
    <w:rsid w:val="00255BAE"/>
    <w:rsid w:val="00260576"/>
    <w:rsid w:val="0027402D"/>
    <w:rsid w:val="00277801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D069A"/>
    <w:rsid w:val="002D0856"/>
    <w:rsid w:val="002D2F35"/>
    <w:rsid w:val="002D5A91"/>
    <w:rsid w:val="002D77C0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A04"/>
    <w:rsid w:val="00320072"/>
    <w:rsid w:val="003213BC"/>
    <w:rsid w:val="0032224B"/>
    <w:rsid w:val="00322A6F"/>
    <w:rsid w:val="003321C5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81209"/>
    <w:rsid w:val="003832CC"/>
    <w:rsid w:val="003845CB"/>
    <w:rsid w:val="0038716E"/>
    <w:rsid w:val="00390A1E"/>
    <w:rsid w:val="003A22FF"/>
    <w:rsid w:val="003A2D4B"/>
    <w:rsid w:val="003A583E"/>
    <w:rsid w:val="003B73FC"/>
    <w:rsid w:val="003C0FE6"/>
    <w:rsid w:val="003D5B41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F0D"/>
    <w:rsid w:val="00412F1F"/>
    <w:rsid w:val="004135D4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2CBB"/>
    <w:rsid w:val="004E2F0A"/>
    <w:rsid w:val="004E40E2"/>
    <w:rsid w:val="004E4398"/>
    <w:rsid w:val="004E6637"/>
    <w:rsid w:val="004E77A6"/>
    <w:rsid w:val="004F5333"/>
    <w:rsid w:val="004F6BE7"/>
    <w:rsid w:val="005022DB"/>
    <w:rsid w:val="0051131E"/>
    <w:rsid w:val="00514E40"/>
    <w:rsid w:val="005163EA"/>
    <w:rsid w:val="00520FE1"/>
    <w:rsid w:val="005219FA"/>
    <w:rsid w:val="00522213"/>
    <w:rsid w:val="00522CC5"/>
    <w:rsid w:val="0052622C"/>
    <w:rsid w:val="005314A7"/>
    <w:rsid w:val="00532050"/>
    <w:rsid w:val="00532478"/>
    <w:rsid w:val="00533615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704"/>
    <w:rsid w:val="00666F1F"/>
    <w:rsid w:val="0067741A"/>
    <w:rsid w:val="00680F8C"/>
    <w:rsid w:val="00683152"/>
    <w:rsid w:val="006910B8"/>
    <w:rsid w:val="006928B7"/>
    <w:rsid w:val="00692F78"/>
    <w:rsid w:val="006948E2"/>
    <w:rsid w:val="006A0000"/>
    <w:rsid w:val="006A2229"/>
    <w:rsid w:val="006A232B"/>
    <w:rsid w:val="006A2FA8"/>
    <w:rsid w:val="006A6883"/>
    <w:rsid w:val="006A7814"/>
    <w:rsid w:val="006B1C29"/>
    <w:rsid w:val="006B31BE"/>
    <w:rsid w:val="006C23CF"/>
    <w:rsid w:val="006D3C31"/>
    <w:rsid w:val="006D43C8"/>
    <w:rsid w:val="006D4425"/>
    <w:rsid w:val="006D4916"/>
    <w:rsid w:val="006D52E8"/>
    <w:rsid w:val="006D5899"/>
    <w:rsid w:val="006E4F76"/>
    <w:rsid w:val="006E517A"/>
    <w:rsid w:val="006F04ED"/>
    <w:rsid w:val="007010F2"/>
    <w:rsid w:val="00702C4E"/>
    <w:rsid w:val="0070546F"/>
    <w:rsid w:val="007068D1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35DA"/>
    <w:rsid w:val="0076538B"/>
    <w:rsid w:val="007660EF"/>
    <w:rsid w:val="007703C9"/>
    <w:rsid w:val="0077402C"/>
    <w:rsid w:val="00776B7D"/>
    <w:rsid w:val="00781528"/>
    <w:rsid w:val="0078398C"/>
    <w:rsid w:val="00783A3A"/>
    <w:rsid w:val="00787BFA"/>
    <w:rsid w:val="0079146A"/>
    <w:rsid w:val="00791EF3"/>
    <w:rsid w:val="007A0081"/>
    <w:rsid w:val="007A355A"/>
    <w:rsid w:val="007A6296"/>
    <w:rsid w:val="007A783C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5933"/>
    <w:rsid w:val="007E7A7B"/>
    <w:rsid w:val="008013E2"/>
    <w:rsid w:val="00804749"/>
    <w:rsid w:val="00830779"/>
    <w:rsid w:val="00833B9D"/>
    <w:rsid w:val="00837960"/>
    <w:rsid w:val="00842DEB"/>
    <w:rsid w:val="008446FE"/>
    <w:rsid w:val="00846597"/>
    <w:rsid w:val="00861092"/>
    <w:rsid w:val="008648AB"/>
    <w:rsid w:val="00864B79"/>
    <w:rsid w:val="00867157"/>
    <w:rsid w:val="0087123D"/>
    <w:rsid w:val="00871A9F"/>
    <w:rsid w:val="00875AFE"/>
    <w:rsid w:val="00876DF9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D07CF"/>
    <w:rsid w:val="008D2E44"/>
    <w:rsid w:val="008D42E3"/>
    <w:rsid w:val="008D7428"/>
    <w:rsid w:val="008E1747"/>
    <w:rsid w:val="008E265F"/>
    <w:rsid w:val="008E5084"/>
    <w:rsid w:val="008E5A8F"/>
    <w:rsid w:val="008E7CD6"/>
    <w:rsid w:val="008F1F3D"/>
    <w:rsid w:val="008F3B70"/>
    <w:rsid w:val="008F4167"/>
    <w:rsid w:val="00900847"/>
    <w:rsid w:val="00903101"/>
    <w:rsid w:val="009035DF"/>
    <w:rsid w:val="009047C0"/>
    <w:rsid w:val="00907153"/>
    <w:rsid w:val="009141EA"/>
    <w:rsid w:val="00916AF7"/>
    <w:rsid w:val="0092073C"/>
    <w:rsid w:val="00922FF5"/>
    <w:rsid w:val="00923740"/>
    <w:rsid w:val="00924206"/>
    <w:rsid w:val="00927211"/>
    <w:rsid w:val="00930C4F"/>
    <w:rsid w:val="009336E8"/>
    <w:rsid w:val="009344BE"/>
    <w:rsid w:val="00934846"/>
    <w:rsid w:val="00935DE8"/>
    <w:rsid w:val="009406C9"/>
    <w:rsid w:val="00940DDA"/>
    <w:rsid w:val="0094162F"/>
    <w:rsid w:val="009452E2"/>
    <w:rsid w:val="00945E1E"/>
    <w:rsid w:val="00955EB1"/>
    <w:rsid w:val="00967488"/>
    <w:rsid w:val="00975F4C"/>
    <w:rsid w:val="00976795"/>
    <w:rsid w:val="009911D8"/>
    <w:rsid w:val="00994417"/>
    <w:rsid w:val="0099613B"/>
    <w:rsid w:val="009A69E9"/>
    <w:rsid w:val="009B29B5"/>
    <w:rsid w:val="009B4702"/>
    <w:rsid w:val="009D7214"/>
    <w:rsid w:val="009E0D95"/>
    <w:rsid w:val="009E5689"/>
    <w:rsid w:val="009F1FC5"/>
    <w:rsid w:val="009F3C26"/>
    <w:rsid w:val="00A039C6"/>
    <w:rsid w:val="00A05223"/>
    <w:rsid w:val="00A1068F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65104"/>
    <w:rsid w:val="00A7259D"/>
    <w:rsid w:val="00A81ADE"/>
    <w:rsid w:val="00A82824"/>
    <w:rsid w:val="00A83FAC"/>
    <w:rsid w:val="00A87E18"/>
    <w:rsid w:val="00A91EAB"/>
    <w:rsid w:val="00A958FF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0906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6230"/>
    <w:rsid w:val="00B473D8"/>
    <w:rsid w:val="00B51329"/>
    <w:rsid w:val="00B575A4"/>
    <w:rsid w:val="00B57E58"/>
    <w:rsid w:val="00B62B3C"/>
    <w:rsid w:val="00B63FF9"/>
    <w:rsid w:val="00B71D66"/>
    <w:rsid w:val="00B71EE9"/>
    <w:rsid w:val="00B76DFE"/>
    <w:rsid w:val="00B81F1B"/>
    <w:rsid w:val="00B82593"/>
    <w:rsid w:val="00B82755"/>
    <w:rsid w:val="00B91B8D"/>
    <w:rsid w:val="00B9258E"/>
    <w:rsid w:val="00B93AD4"/>
    <w:rsid w:val="00B95193"/>
    <w:rsid w:val="00BA0528"/>
    <w:rsid w:val="00BA3140"/>
    <w:rsid w:val="00BA3D74"/>
    <w:rsid w:val="00BA66DB"/>
    <w:rsid w:val="00BB0B4B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90373"/>
    <w:rsid w:val="00C946D2"/>
    <w:rsid w:val="00C979C5"/>
    <w:rsid w:val="00CA0264"/>
    <w:rsid w:val="00CA37D9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1728"/>
    <w:rsid w:val="00D01BA7"/>
    <w:rsid w:val="00D02EDE"/>
    <w:rsid w:val="00D05ABC"/>
    <w:rsid w:val="00D151E9"/>
    <w:rsid w:val="00D200CD"/>
    <w:rsid w:val="00D230F4"/>
    <w:rsid w:val="00D2593D"/>
    <w:rsid w:val="00D2688D"/>
    <w:rsid w:val="00D30213"/>
    <w:rsid w:val="00D317E5"/>
    <w:rsid w:val="00D3269C"/>
    <w:rsid w:val="00D404BB"/>
    <w:rsid w:val="00D4358B"/>
    <w:rsid w:val="00D44D47"/>
    <w:rsid w:val="00D453FE"/>
    <w:rsid w:val="00D53D4B"/>
    <w:rsid w:val="00D55E66"/>
    <w:rsid w:val="00D6432A"/>
    <w:rsid w:val="00D7116A"/>
    <w:rsid w:val="00D73740"/>
    <w:rsid w:val="00D73DDA"/>
    <w:rsid w:val="00D756BE"/>
    <w:rsid w:val="00D84279"/>
    <w:rsid w:val="00DA124C"/>
    <w:rsid w:val="00DB497F"/>
    <w:rsid w:val="00DB50D8"/>
    <w:rsid w:val="00DB5D09"/>
    <w:rsid w:val="00DB5DA4"/>
    <w:rsid w:val="00DB6B66"/>
    <w:rsid w:val="00DD202C"/>
    <w:rsid w:val="00DE0E5A"/>
    <w:rsid w:val="00DE1C3A"/>
    <w:rsid w:val="00DE5274"/>
    <w:rsid w:val="00DE7CEA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FCF"/>
    <w:rsid w:val="00E301E8"/>
    <w:rsid w:val="00E327B6"/>
    <w:rsid w:val="00E3742C"/>
    <w:rsid w:val="00E37B04"/>
    <w:rsid w:val="00E42A4B"/>
    <w:rsid w:val="00E44CAA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2850"/>
    <w:rsid w:val="00E8339E"/>
    <w:rsid w:val="00E8513D"/>
    <w:rsid w:val="00E8604F"/>
    <w:rsid w:val="00E9591E"/>
    <w:rsid w:val="00E97944"/>
    <w:rsid w:val="00EB0DED"/>
    <w:rsid w:val="00EB4B17"/>
    <w:rsid w:val="00EC0474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F269F"/>
    <w:rsid w:val="00EF36A4"/>
    <w:rsid w:val="00EF7ED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4A16"/>
    <w:rsid w:val="00F85D53"/>
    <w:rsid w:val="00F86635"/>
    <w:rsid w:val="00F86B23"/>
    <w:rsid w:val="00F9501E"/>
    <w:rsid w:val="00FA00B3"/>
    <w:rsid w:val="00FA18B6"/>
    <w:rsid w:val="00FA36B1"/>
    <w:rsid w:val="00FA601C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B50B-EE25-48F4-88E4-4F5421A1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47</Pages>
  <Words>11463</Words>
  <Characters>65343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ЦБ</cp:lastModifiedBy>
  <cp:revision>88</cp:revision>
  <cp:lastPrinted>2020-06-22T15:08:00Z</cp:lastPrinted>
  <dcterms:created xsi:type="dcterms:W3CDTF">2020-04-14T08:02:00Z</dcterms:created>
  <dcterms:modified xsi:type="dcterms:W3CDTF">2020-07-15T03:50:00Z</dcterms:modified>
</cp:coreProperties>
</file>